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C06496" w:rsidRDefault="00113B84" w:rsidP="00113B84">
      <w:pPr>
        <w:suppressAutoHyphens/>
        <w:jc w:val="center"/>
        <w:rPr>
          <w:rFonts w:eastAsia="Arial Unicode MS" w:cs="Arial"/>
          <w:b/>
          <w:kern w:val="1"/>
          <w:lang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eastAsia="ar-SA"/>
        </w:rPr>
        <w:t xml:space="preserve"> БЕОГРАД</w:t>
      </w:r>
    </w:p>
    <w:p w14:paraId="33436968" w14:textId="342E26DD" w:rsidR="00210557" w:rsidRPr="00C06496" w:rsidRDefault="00AF3AF8" w:rsidP="00210557">
      <w:pPr>
        <w:jc w:val="center"/>
        <w:rPr>
          <w:rFonts w:cs="Arial"/>
          <w:b/>
        </w:rPr>
      </w:pPr>
      <w:r w:rsidRPr="00C06496">
        <w:rPr>
          <w:rFonts w:cs="Arial"/>
          <w:b/>
        </w:rPr>
        <w:t xml:space="preserve">ОГРАНАК </w:t>
      </w:r>
      <w:r w:rsidR="00690F1D" w:rsidRPr="00C06496">
        <w:rPr>
          <w:rFonts w:cs="Arial"/>
          <w:b/>
        </w:rPr>
        <w:t>ТЕ</w:t>
      </w:r>
      <w:r w:rsidR="00E04E46">
        <w:rPr>
          <w:rFonts w:cs="Arial"/>
          <w:b/>
        </w:rPr>
        <w:t xml:space="preserve"> </w:t>
      </w:r>
      <w:r w:rsidR="00690F1D" w:rsidRPr="00C06496">
        <w:rPr>
          <w:rFonts w:cs="Arial"/>
          <w:b/>
        </w:rPr>
        <w:t>-</w:t>
      </w:r>
      <w:r w:rsidR="00E04E46">
        <w:rPr>
          <w:rFonts w:cs="Arial"/>
          <w:b/>
        </w:rPr>
        <w:t xml:space="preserve"> </w:t>
      </w:r>
      <w:r w:rsidR="00690F1D" w:rsidRPr="00C06496">
        <w:rPr>
          <w:rFonts w:cs="Arial"/>
          <w:b/>
        </w:rPr>
        <w:t>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oтвореном </w:t>
      </w:r>
      <w:r w:rsidR="001C0F2C" w:rsidRPr="00C06496">
        <w:rPr>
          <w:rFonts w:cs="Arial"/>
          <w:lang w:val="ru-RU"/>
        </w:rPr>
        <w:t>поступк</w:t>
      </w:r>
      <w:r w:rsidR="001C0F2C" w:rsidRPr="00C06496">
        <w:rPr>
          <w:rFonts w:cs="Arial"/>
          <w:lang w:val="sr-Cyrl-CS"/>
        </w:rPr>
        <w:t>у</w:t>
      </w:r>
    </w:p>
    <w:p w14:paraId="7DC61D97" w14:textId="083824D8" w:rsidR="00210557" w:rsidRPr="00C06496" w:rsidRDefault="00210557" w:rsidP="00874F5B">
      <w:pPr>
        <w:jc w:val="center"/>
        <w:rPr>
          <w:rFonts w:cs="Arial"/>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1CD6">
        <w:rPr>
          <w:rFonts w:cs="Arial"/>
          <w:lang w:val="sr-Latn-RS"/>
        </w:rPr>
        <w:t xml:space="preserve"> </w:t>
      </w:r>
      <w:r w:rsidR="00B10D0E">
        <w:rPr>
          <w:rFonts w:cs="Arial"/>
        </w:rPr>
        <w:t>3100/0542/2020</w:t>
      </w:r>
    </w:p>
    <w:p w14:paraId="346A3346" w14:textId="55F61C1A" w:rsidR="00210557" w:rsidRPr="00C06496" w:rsidRDefault="00B10D0E" w:rsidP="00B10D0E">
      <w:pPr>
        <w:tabs>
          <w:tab w:val="left" w:pos="5854"/>
        </w:tabs>
        <w:rPr>
          <w:rFonts w:cs="Arial"/>
          <w:lang w:val="ru-RU"/>
        </w:rPr>
      </w:pPr>
      <w:r>
        <w:rPr>
          <w:rFonts w:cs="Arial"/>
          <w:lang w:val="ru-RU"/>
        </w:rPr>
        <w:tab/>
      </w:r>
    </w:p>
    <w:p w14:paraId="693DE35D" w14:textId="77777777" w:rsidR="00210557" w:rsidRPr="00341B36" w:rsidRDefault="00210557" w:rsidP="00210557">
      <w:pPr>
        <w:jc w:val="center"/>
        <w:rPr>
          <w:rFonts w:cs="Arial"/>
          <w:sz w:val="32"/>
          <w:szCs w:val="32"/>
          <w:lang w:val="ru-RU"/>
        </w:rPr>
      </w:pPr>
    </w:p>
    <w:p w14:paraId="064845F3" w14:textId="24E3D4B1" w:rsidR="00210557" w:rsidRPr="00341B36" w:rsidRDefault="00551B1D" w:rsidP="00210557">
      <w:pPr>
        <w:pStyle w:val="Title"/>
        <w:spacing w:before="0"/>
        <w:rPr>
          <w:rFonts w:cs="Arial"/>
          <w:i/>
          <w:sz w:val="32"/>
          <w:szCs w:val="32"/>
        </w:rPr>
      </w:pPr>
      <w:r>
        <w:rPr>
          <w:rFonts w:cs="Arial"/>
          <w:sz w:val="32"/>
          <w:szCs w:val="32"/>
        </w:rPr>
        <w:t>УЉА  ХИДРАУЛИЧНА,  РЕДУКТОРСКА</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77777777"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14:paraId="0DED2C86" w14:textId="6C2EF88F" w:rsidR="009642F1" w:rsidRPr="00C06496" w:rsidRDefault="009642F1" w:rsidP="009642F1">
      <w:pPr>
        <w:rPr>
          <w:rFonts w:eastAsia="Arial Unicode MS" w:cs="Arial"/>
          <w:kern w:val="2"/>
        </w:rPr>
      </w:pPr>
      <w:r w:rsidRPr="00C06496">
        <w:rPr>
          <w:rFonts w:eastAsia="Arial Unicode MS" w:cs="Arial"/>
          <w:kern w:val="2"/>
          <w:lang w:val="ru-RU"/>
        </w:rPr>
        <w:t xml:space="preserve">                                                                      за спровођење ЈН</w:t>
      </w:r>
      <w:r w:rsidR="00690F1D" w:rsidRPr="00C06496">
        <w:rPr>
          <w:rFonts w:eastAsia="Arial Unicode MS" w:cs="Arial"/>
          <w:kern w:val="2"/>
        </w:rPr>
        <w:t xml:space="preserve"> </w:t>
      </w:r>
      <w:r w:rsidR="00B10D0E">
        <w:rPr>
          <w:rFonts w:eastAsia="Arial Unicode MS" w:cs="Arial"/>
          <w:kern w:val="2"/>
        </w:rPr>
        <w:t>3100/0542/2020</w:t>
      </w:r>
    </w:p>
    <w:p w14:paraId="5ED1D77C" w14:textId="02BF2DAE" w:rsidR="009642F1" w:rsidRPr="00253961" w:rsidRDefault="009642F1" w:rsidP="009642F1">
      <w:pPr>
        <w:rPr>
          <w:rFonts w:eastAsia="Arial Unicode MS" w:cs="Arial"/>
          <w:kern w:val="2"/>
          <w:lang w:val="sr-Cyrl-RS"/>
        </w:rPr>
      </w:pPr>
      <w:r w:rsidRPr="00C06496">
        <w:rPr>
          <w:rFonts w:eastAsia="Arial Unicode MS" w:cs="Arial"/>
          <w:kern w:val="2"/>
          <w:lang w:val="ru-RU"/>
        </w:rPr>
        <w:t xml:space="preserve">                     </w:t>
      </w:r>
      <w:r w:rsidR="00253961">
        <w:rPr>
          <w:rFonts w:eastAsia="Arial Unicode MS" w:cs="Arial"/>
          <w:kern w:val="2"/>
          <w:lang w:val="ru-RU"/>
        </w:rPr>
        <w:t xml:space="preserve">    </w:t>
      </w:r>
      <w:r w:rsidRPr="00C06496">
        <w:rPr>
          <w:rFonts w:eastAsia="Arial Unicode MS" w:cs="Arial"/>
          <w:kern w:val="2"/>
          <w:lang w:val="ru-RU"/>
        </w:rPr>
        <w:t xml:space="preserve">  формирана Решењем бр. </w:t>
      </w:r>
      <w:r w:rsidR="00253961">
        <w:rPr>
          <w:rFonts w:eastAsia="Arial Unicode MS" w:cs="Arial"/>
          <w:kern w:val="2"/>
          <w:lang w:val="sr-Latn-CS"/>
        </w:rPr>
        <w:t xml:space="preserve">E.05.01.-267615/3-2020 </w:t>
      </w:r>
      <w:r w:rsidR="00253961">
        <w:rPr>
          <w:rFonts w:eastAsia="Arial Unicode MS" w:cs="Arial"/>
          <w:kern w:val="2"/>
          <w:lang w:val="sr-Cyrl-RS"/>
        </w:rPr>
        <w:t>од дана 25.06.2020.</w:t>
      </w:r>
    </w:p>
    <w:p w14:paraId="3344A2D7" w14:textId="77777777" w:rsidR="009642F1" w:rsidRPr="00C06496" w:rsidRDefault="009642F1" w:rsidP="009642F1">
      <w:pPr>
        <w:pStyle w:val="Title"/>
        <w:spacing w:before="0"/>
        <w:rPr>
          <w:rFonts w:cs="Arial"/>
          <w:b w:val="0"/>
          <w:sz w:val="22"/>
          <w:szCs w:val="22"/>
        </w:rPr>
      </w:pPr>
    </w:p>
    <w:p w14:paraId="6B27D012" w14:textId="77777777" w:rsidR="009642F1" w:rsidRPr="00C06496" w:rsidRDefault="009642F1" w:rsidP="009642F1">
      <w:pPr>
        <w:pStyle w:val="Title"/>
        <w:tabs>
          <w:tab w:val="left" w:pos="7035"/>
        </w:tabs>
        <w:spacing w:before="0"/>
        <w:jc w:val="left"/>
        <w:rPr>
          <w:rFonts w:cs="Arial"/>
          <w:b w:val="0"/>
          <w:sz w:val="22"/>
          <w:szCs w:val="22"/>
        </w:rPr>
      </w:pPr>
      <w:r w:rsidRPr="00C06496">
        <w:rPr>
          <w:rFonts w:cs="Arial"/>
          <w:b w:val="0"/>
          <w:sz w:val="22"/>
          <w:szCs w:val="22"/>
        </w:rPr>
        <w:t xml:space="preserve">                           </w:t>
      </w:r>
      <w:r w:rsidR="00113B84" w:rsidRPr="00C06496">
        <w:rPr>
          <w:rFonts w:cs="Arial"/>
          <w:b w:val="0"/>
          <w:sz w:val="22"/>
          <w:szCs w:val="22"/>
        </w:rPr>
        <w:t xml:space="preserve">                                         </w:t>
      </w:r>
      <w:r w:rsidR="007731DD">
        <w:rPr>
          <w:rFonts w:cs="Arial"/>
          <w:b w:val="0"/>
          <w:sz w:val="22"/>
          <w:szCs w:val="22"/>
          <w:lang w:val="sr-Latn-CS"/>
        </w:rPr>
        <w:t xml:space="preserve">      </w:t>
      </w:r>
      <w:r w:rsidRPr="00C06496">
        <w:rPr>
          <w:rFonts w:cs="Arial"/>
          <w:b w:val="0"/>
          <w:sz w:val="22"/>
          <w:szCs w:val="22"/>
        </w:rPr>
        <w:t>____________________________</w:t>
      </w:r>
    </w:p>
    <w:p w14:paraId="716624B1" w14:textId="77777777" w:rsidR="00210557" w:rsidRPr="00C06496" w:rsidRDefault="00113B84" w:rsidP="00210557">
      <w:pPr>
        <w:pStyle w:val="Title"/>
        <w:spacing w:before="0"/>
        <w:rPr>
          <w:rFonts w:cs="Arial"/>
          <w:b w:val="0"/>
          <w:sz w:val="22"/>
          <w:szCs w:val="22"/>
        </w:rPr>
      </w:pPr>
      <w:r w:rsidRPr="00C06496">
        <w:rPr>
          <w:rFonts w:cs="Arial"/>
          <w:i/>
          <w:sz w:val="22"/>
          <w:szCs w:val="22"/>
        </w:rPr>
        <w:t xml:space="preserve">                                                      (потпис члана Комисије)</w:t>
      </w:r>
    </w:p>
    <w:p w14:paraId="769A98B4" w14:textId="77777777" w:rsidR="00210557" w:rsidRPr="00C06496" w:rsidRDefault="00210557" w:rsidP="00210557">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5BB0821F"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434017">
        <w:rPr>
          <w:rFonts w:eastAsia="Arial Unicode MS" w:cs="Arial"/>
          <w:kern w:val="2"/>
          <w:lang w:val="sr-Latn-CS"/>
        </w:rPr>
        <w:t>E.05.01.-267615/6-2020</w:t>
      </w:r>
      <w:r w:rsidRPr="00C06496">
        <w:rPr>
          <w:rFonts w:eastAsia="Arial Unicode MS" w:cs="Arial"/>
          <w:kern w:val="2"/>
          <w:lang w:val="ru-RU"/>
        </w:rPr>
        <w:t xml:space="preserve"> од </w:t>
      </w:r>
      <w:r w:rsidR="00434017">
        <w:rPr>
          <w:rFonts w:eastAsia="Arial Unicode MS" w:cs="Arial"/>
          <w:kern w:val="2"/>
          <w:lang w:val="sr-Latn-CS"/>
        </w:rPr>
        <w:t>16.09.2020.</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4E36F9AF" w14:textId="77777777" w:rsidR="00C53AC6" w:rsidRPr="00C06496" w:rsidRDefault="00C53AC6" w:rsidP="00341B36">
      <w:pPr>
        <w:pStyle w:val="BodyText"/>
        <w:spacing w:before="0"/>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12E154FA"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434017">
        <w:rPr>
          <w:rFonts w:cs="Arial"/>
          <w:lang w:val="sr-Cyrl-RS"/>
        </w:rPr>
        <w:t>септембар</w:t>
      </w:r>
      <w:r w:rsidR="00086050">
        <w:rPr>
          <w:rFonts w:cs="Arial"/>
          <w:lang w:val="sr-Cyrl-CS"/>
        </w:rPr>
        <w:t xml:space="preserve"> </w:t>
      </w:r>
      <w:r w:rsidRPr="00C06496">
        <w:rPr>
          <w:rFonts w:cs="Arial"/>
          <w:lang w:val="ru-RU"/>
        </w:rPr>
        <w:t xml:space="preserve"> </w:t>
      </w:r>
      <w:r w:rsidR="00551B1D">
        <w:rPr>
          <w:rFonts w:cs="Arial"/>
          <w:lang w:val="ru-RU"/>
        </w:rPr>
        <w:t>2020</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001156F9" w14:textId="74596EF1"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253961">
        <w:rPr>
          <w:rFonts w:eastAsia="Arial Unicode MS" w:cs="Arial"/>
          <w:kern w:val="2"/>
          <w:lang w:val="sr-Latn-CS"/>
        </w:rPr>
        <w:t>E.05.01.-267615/</w:t>
      </w:r>
      <w:r w:rsidR="00253961">
        <w:rPr>
          <w:rFonts w:eastAsia="Arial Unicode MS" w:cs="Arial"/>
          <w:kern w:val="2"/>
          <w:lang w:val="sr-Cyrl-RS"/>
        </w:rPr>
        <w:t>2</w:t>
      </w:r>
      <w:r w:rsidR="00253961">
        <w:rPr>
          <w:rFonts w:eastAsia="Arial Unicode MS" w:cs="Arial"/>
          <w:kern w:val="2"/>
          <w:lang w:val="sr-Latn-CS"/>
        </w:rPr>
        <w:t xml:space="preserve">-2020 </w:t>
      </w:r>
      <w:r w:rsidR="00253961">
        <w:rPr>
          <w:rFonts w:eastAsia="Arial Unicode MS" w:cs="Arial"/>
          <w:kern w:val="2"/>
          <w:lang w:val="sr-Cyrl-RS"/>
        </w:rPr>
        <w:t xml:space="preserve">од дана 25.06.2020. </w:t>
      </w:r>
      <w:r w:rsidR="00261778" w:rsidRPr="00C06496">
        <w:rPr>
          <w:rFonts w:eastAsia="Arial Unicode MS" w:cs="Arial"/>
          <w:kern w:val="2"/>
          <w:lang w:val="ru-RU"/>
        </w:rPr>
        <w:t xml:space="preserve">године и Решења о образовању комисије за јавну набавку број </w:t>
      </w:r>
      <w:r w:rsidR="00253961">
        <w:rPr>
          <w:rFonts w:eastAsia="Arial Unicode MS" w:cs="Arial"/>
          <w:kern w:val="2"/>
          <w:lang w:val="sr-Latn-CS"/>
        </w:rPr>
        <w:t xml:space="preserve">E.05.01.-267615/3-2020 </w:t>
      </w:r>
      <w:r w:rsidR="00253961">
        <w:rPr>
          <w:rFonts w:eastAsia="Arial Unicode MS" w:cs="Arial"/>
          <w:kern w:val="2"/>
          <w:lang w:val="sr-Cyrl-RS"/>
        </w:rPr>
        <w:t xml:space="preserve">од дана 25.06.2020. </w:t>
      </w:r>
      <w:r w:rsidR="00261778"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386E5D17" w:rsidR="00210557" w:rsidRPr="00C06496" w:rsidRDefault="00210557" w:rsidP="00874F5B">
      <w:pPr>
        <w:jc w:val="center"/>
        <w:rPr>
          <w:rFonts w:cs="Arial"/>
          <w:b/>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C06496">
        <w:rPr>
          <w:rFonts w:cs="Arial"/>
          <w:b/>
        </w:rPr>
        <w:t xml:space="preserve"> </w:t>
      </w:r>
      <w:r w:rsidR="00B10D0E">
        <w:rPr>
          <w:rFonts w:cs="Arial"/>
          <w:b/>
        </w:rPr>
        <w:t>3100/0542/2020</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C06496" w:rsidRDefault="00C62AA7" w:rsidP="004C3B38">
            <w:pPr>
              <w:tabs>
                <w:tab w:val="left" w:pos="360"/>
                <w:tab w:val="left" w:pos="567"/>
                <w:tab w:val="right" w:leader="dot" w:pos="9639"/>
              </w:tabs>
              <w:rPr>
                <w:rFonts w:cs="Arial"/>
              </w:rPr>
            </w:pPr>
            <w:r w:rsidRPr="00C06496">
              <w:rPr>
                <w:rFonts w:cs="Arial"/>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C06496" w:rsidRDefault="00C62AA7" w:rsidP="004C3B38">
            <w:pPr>
              <w:tabs>
                <w:tab w:val="left" w:pos="317"/>
                <w:tab w:val="left" w:pos="360"/>
                <w:tab w:val="right" w:leader="dot" w:pos="9639"/>
              </w:tabs>
              <w:rPr>
                <w:rFonts w:cs="Arial"/>
              </w:rPr>
            </w:pPr>
            <w:r w:rsidRPr="00C06496">
              <w:rPr>
                <w:rFonts w:cs="Arial"/>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C06496">
              <w:rPr>
                <w:rFonts w:cs="Arial"/>
              </w:rPr>
              <w:t>Услови за учешће у поступку ЈН и упутство како се доказује испуњеност услова</w:t>
            </w:r>
          </w:p>
        </w:tc>
        <w:tc>
          <w:tcPr>
            <w:tcW w:w="810" w:type="dxa"/>
          </w:tcPr>
          <w:p w14:paraId="2DF8D21A" w14:textId="1368D86D" w:rsidR="00C62AA7" w:rsidRPr="00C06496" w:rsidRDefault="00E90E02" w:rsidP="004C3B38">
            <w:pPr>
              <w:tabs>
                <w:tab w:val="left" w:pos="360"/>
                <w:tab w:val="left" w:pos="567"/>
                <w:tab w:val="right" w:leader="dot" w:pos="9639"/>
              </w:tabs>
              <w:jc w:val="center"/>
              <w:rPr>
                <w:rFonts w:cs="Arial"/>
              </w:rPr>
            </w:pPr>
            <w:r>
              <w:rPr>
                <w:rFonts w:cs="Arial"/>
                <w:lang w:val="sr-Latn-RS"/>
              </w:rPr>
              <w:t>7</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5A3E2F51" w:rsidR="00C62AA7" w:rsidRPr="00C06496" w:rsidRDefault="00E90E02" w:rsidP="003F7FAA">
            <w:pPr>
              <w:tabs>
                <w:tab w:val="left" w:pos="360"/>
                <w:tab w:val="left" w:pos="567"/>
                <w:tab w:val="right" w:leader="dot" w:pos="9639"/>
              </w:tabs>
              <w:jc w:val="center"/>
              <w:rPr>
                <w:rFonts w:cs="Arial"/>
                <w:lang w:val="sr-Cyrl-CS"/>
              </w:rPr>
            </w:pPr>
            <w:r>
              <w:rPr>
                <w:rFonts w:cs="Arial"/>
                <w:lang w:val="sr-Latn-RS"/>
              </w:rPr>
              <w:t>11</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C06496" w:rsidRDefault="00C62AA7" w:rsidP="004C3B38">
            <w:pPr>
              <w:tabs>
                <w:tab w:val="left" w:pos="360"/>
                <w:tab w:val="left" w:pos="567"/>
                <w:tab w:val="right" w:leader="dot" w:pos="9639"/>
              </w:tabs>
              <w:rPr>
                <w:rFonts w:cs="Arial"/>
              </w:rPr>
            </w:pPr>
            <w:r w:rsidRPr="00C06496">
              <w:rPr>
                <w:rFonts w:cs="Arial"/>
              </w:rPr>
              <w:t>Упутство понуђачима како да сачине понуду</w:t>
            </w:r>
          </w:p>
        </w:tc>
        <w:tc>
          <w:tcPr>
            <w:tcW w:w="810" w:type="dxa"/>
          </w:tcPr>
          <w:p w14:paraId="3C34E451" w14:textId="6BD54AE1" w:rsidR="00C62AA7" w:rsidRPr="00C06496" w:rsidRDefault="00E90E02" w:rsidP="003F7FAA">
            <w:pPr>
              <w:tabs>
                <w:tab w:val="left" w:pos="360"/>
                <w:tab w:val="left" w:pos="567"/>
                <w:tab w:val="right" w:leader="dot" w:pos="9639"/>
              </w:tabs>
              <w:jc w:val="center"/>
              <w:rPr>
                <w:rFonts w:cs="Arial"/>
              </w:rPr>
            </w:pPr>
            <w:r>
              <w:rPr>
                <w:rFonts w:cs="Arial"/>
                <w:lang w:val="sr-Latn-RS"/>
              </w:rPr>
              <w:t>12</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6E7D6206" w:rsidR="00C62AA7" w:rsidRPr="00C06496" w:rsidRDefault="00E90E02" w:rsidP="00437B99">
            <w:pPr>
              <w:tabs>
                <w:tab w:val="left" w:pos="360"/>
                <w:tab w:val="left" w:pos="567"/>
                <w:tab w:val="right" w:leader="dot" w:pos="9639"/>
              </w:tabs>
              <w:jc w:val="center"/>
              <w:rPr>
                <w:rFonts w:cs="Arial"/>
              </w:rPr>
            </w:pPr>
            <w:r>
              <w:rPr>
                <w:rFonts w:cs="Arial"/>
                <w:lang w:val="sr-Latn-RS"/>
              </w:rPr>
              <w:t>28</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4402005C" w:rsidR="00C62AA7" w:rsidRPr="00C06496" w:rsidRDefault="00E90E02" w:rsidP="00437B99">
            <w:pPr>
              <w:tabs>
                <w:tab w:val="left" w:pos="360"/>
                <w:tab w:val="left" w:pos="567"/>
                <w:tab w:val="right" w:leader="dot" w:pos="9639"/>
              </w:tabs>
              <w:jc w:val="center"/>
              <w:rPr>
                <w:rFonts w:cs="Arial"/>
              </w:rPr>
            </w:pPr>
            <w:r>
              <w:rPr>
                <w:rFonts w:cs="Arial"/>
                <w:lang w:val="sr-Latn-RS"/>
              </w:rPr>
              <w:t>47</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31182A39" w:rsidR="00F5264D" w:rsidRPr="00437B99" w:rsidRDefault="00C53AC6" w:rsidP="00C53AC6">
      <w:pPr>
        <w:jc w:val="right"/>
        <w:rPr>
          <w:rFonts w:cs="Arial"/>
          <w:lang w:val="sr-Cyrl-CS"/>
        </w:rPr>
      </w:pPr>
      <w:r w:rsidRPr="00C06496">
        <w:rPr>
          <w:rFonts w:cs="Arial"/>
          <w:bCs/>
          <w:noProof/>
          <w:lang w:val="sr-Cyrl-CS"/>
        </w:rPr>
        <w:t>Укупан број страна документације:</w:t>
      </w:r>
      <w:r w:rsidR="000D760D">
        <w:rPr>
          <w:rFonts w:cs="Arial"/>
          <w:bCs/>
          <w:noProof/>
          <w:lang w:val="sr-Cyrl-CS"/>
        </w:rPr>
        <w:t xml:space="preserve"> </w:t>
      </w:r>
      <w:r w:rsidR="00E90E02">
        <w:rPr>
          <w:rFonts w:cs="Arial"/>
          <w:bCs/>
          <w:noProof/>
          <w:lang w:val="sr-Latn-RS"/>
        </w:rPr>
        <w:t>56</w:t>
      </w:r>
      <w:r w:rsidR="00676CD8">
        <w:rPr>
          <w:rFonts w:cs="Arial"/>
          <w:bCs/>
          <w:noProof/>
          <w:lang w:val="sr-Cyrl-CS"/>
        </w:rPr>
        <w:t>.</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C06496">
              <w:rPr>
                <w:rFonts w:cs="Arial"/>
              </w:rPr>
              <w:t xml:space="preserve">Огранак </w:t>
            </w:r>
            <w:r w:rsidR="00690F1D" w:rsidRPr="00C06496">
              <w:rPr>
                <w:rFonts w:cs="Arial"/>
              </w:rPr>
              <w:t>ТЕ-КО КОСТОЛАЦ</w:t>
            </w:r>
            <w:r w:rsidRPr="00C06496">
              <w:rPr>
                <w:rFonts w:cs="Arial"/>
              </w:rPr>
              <w:t xml:space="preserve">, </w:t>
            </w:r>
            <w:r w:rsidR="00690F1D" w:rsidRPr="00C06496">
              <w:rPr>
                <w:rFonts w:cs="Arial"/>
              </w:rPr>
              <w:t>12208 Костолац, ул. 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F1057F"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F1057F"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E96936"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5" w:name="_Toc442559877"/>
          </w:p>
          <w:p w14:paraId="3AEADA63" w14:textId="23A7318D"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551B1D">
              <w:rPr>
                <w:rFonts w:cs="Arial"/>
                <w:sz w:val="22"/>
                <w:szCs w:val="22"/>
              </w:rPr>
              <w:t>УЉА  ХИДРАУЛИЧНА,  РЕДУКТОРСКА</w:t>
            </w:r>
            <w:r w:rsidR="00341B36">
              <w:rPr>
                <w:rFonts w:cs="Arial"/>
                <w:sz w:val="22"/>
                <w:szCs w:val="22"/>
              </w:rPr>
              <w:t xml:space="preserve">, </w:t>
            </w:r>
            <w:bookmarkEnd w:id="15"/>
          </w:p>
          <w:p w14:paraId="5EC8E64C" w14:textId="77777777" w:rsidR="004276AD" w:rsidRPr="00C06496" w:rsidRDefault="004276AD" w:rsidP="004276AD">
            <w:pPr>
              <w:rPr>
                <w:rFonts w:cs="Arial"/>
                <w:lang w:val="ru-RU"/>
              </w:rPr>
            </w:pPr>
          </w:p>
        </w:tc>
      </w:tr>
      <w:tr w:rsidR="00C06496" w:rsidRPr="00E96936"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E96936"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1BB156DC" w:rsidR="004276AD" w:rsidRPr="000118E7" w:rsidRDefault="00673A57" w:rsidP="004276AD">
            <w:pPr>
              <w:jc w:val="center"/>
              <w:rPr>
                <w:rFonts w:cs="Arial"/>
                <w:i/>
                <w:lang w:val="sr-Latn-CS"/>
              </w:rPr>
            </w:pPr>
            <w:r>
              <w:rPr>
                <w:rFonts w:cs="Arial"/>
                <w:lang w:val="sr-Cyrl-CS"/>
              </w:rPr>
              <w:t>Славољуб Стокић</w:t>
            </w:r>
          </w:p>
          <w:p w14:paraId="5BC3B5E5" w14:textId="50827A45" w:rsidR="004276AD" w:rsidRPr="000118E7" w:rsidRDefault="000118E7" w:rsidP="004276AD">
            <w:pPr>
              <w:jc w:val="center"/>
              <w:rPr>
                <w:rFonts w:cs="Arial"/>
                <w:b/>
                <w:u w:val="single"/>
              </w:rPr>
            </w:pPr>
            <w:r>
              <w:rPr>
                <w:rFonts w:cs="Arial"/>
                <w:b/>
                <w:u w:val="single"/>
              </w:rPr>
              <w:t xml:space="preserve">e.mail: </w:t>
            </w:r>
            <w:hyperlink r:id="rId167" w:history="1">
              <w:r w:rsidR="00673A57">
                <w:rPr>
                  <w:rStyle w:val="Hyperlink"/>
                  <w:rFonts w:cs="Arial"/>
                  <w:b/>
                  <w:color w:val="auto"/>
                </w:rPr>
                <w:t>slavoljub.stokic</w:t>
              </w:r>
              <w:r w:rsidRPr="000118E7">
                <w:rPr>
                  <w:rStyle w:val="Hyperlink"/>
                  <w:rFonts w:cs="Arial"/>
                  <w:b/>
                  <w:color w:val="auto"/>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6" w:name="_Toc442559878"/>
      <w:bookmarkStart w:id="17"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C06496" w:rsidRDefault="0032186E" w:rsidP="000118E7">
      <w:pPr>
        <w:spacing w:line="360" w:lineRule="auto"/>
        <w:rPr>
          <w:rFonts w:cs="Arial"/>
          <w:lang w:eastAsia="ar-SA"/>
        </w:rPr>
      </w:pPr>
    </w:p>
    <w:p w14:paraId="048067E1" w14:textId="79985378" w:rsidR="002E12CC" w:rsidRPr="008B0528" w:rsidRDefault="002E12CC" w:rsidP="000118E7">
      <w:pPr>
        <w:spacing w:before="0" w:line="360" w:lineRule="auto"/>
        <w:rPr>
          <w:rFonts w:cs="Arial"/>
          <w:b/>
          <w:lang w:val="sr-Cyrl-CS" w:eastAsia="zh-CN"/>
        </w:rPr>
      </w:pPr>
      <w:r w:rsidRPr="00A81CD6">
        <w:rPr>
          <w:rFonts w:cs="Arial"/>
          <w:lang w:val="ru-RU" w:eastAsia="zh-CN"/>
        </w:rPr>
        <w:t xml:space="preserve">Опис предмета јавне набавке: </w:t>
      </w:r>
      <w:r w:rsidR="00551B1D">
        <w:rPr>
          <w:rFonts w:cs="Arial"/>
          <w:b/>
        </w:rPr>
        <w:t>УЉА  ХИДРАУЛИЧНА,  РЕДУКТОРСКА</w:t>
      </w:r>
      <w:r w:rsidR="00341B36">
        <w:rPr>
          <w:rFonts w:cs="Arial"/>
          <w:b/>
        </w:rPr>
        <w:t xml:space="preserve">, </w:t>
      </w:r>
    </w:p>
    <w:p w14:paraId="4D1DC847" w14:textId="31747D58" w:rsidR="002E12CC" w:rsidRPr="00673A57" w:rsidRDefault="002E12CC" w:rsidP="000118E7">
      <w:pPr>
        <w:spacing w:before="0" w:line="360" w:lineRule="auto"/>
        <w:rPr>
          <w:rFonts w:cs="Arial"/>
          <w:lang w:val="sr-Cyrl-RS"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673A57">
        <w:rPr>
          <w:rFonts w:eastAsia="Arial" w:cs="Arial"/>
          <w:color w:val="000000"/>
          <w:lang w:val="sr-Cyrl-RS"/>
        </w:rPr>
        <w:t>Уље за редукторе.</w:t>
      </w:r>
    </w:p>
    <w:p w14:paraId="0A9925B6" w14:textId="1DB97D7D" w:rsidR="002E12CC" w:rsidRPr="00673A57" w:rsidRDefault="002E12CC" w:rsidP="000118E7">
      <w:pPr>
        <w:spacing w:before="0" w:line="360" w:lineRule="auto"/>
        <w:rPr>
          <w:rFonts w:cs="Arial"/>
          <w:lang w:val="sr-Cyrl-R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673A57">
        <w:rPr>
          <w:rFonts w:eastAsia="Arial" w:cs="Arial"/>
          <w:color w:val="000000"/>
          <w:lang w:val="sr-Cyrl-RS"/>
        </w:rPr>
        <w:t>09211500</w:t>
      </w:r>
    </w:p>
    <w:p w14:paraId="30486965" w14:textId="77777777" w:rsidR="0032186E" w:rsidRPr="00C06496" w:rsidRDefault="0032186E" w:rsidP="0032186E">
      <w:pPr>
        <w:spacing w:before="0"/>
        <w:rPr>
          <w:rFonts w:cs="Arial"/>
          <w:lang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439A1538" w14:textId="77777777" w:rsidR="002F05C4" w:rsidRDefault="002F05C4" w:rsidP="002E12CC">
      <w:pPr>
        <w:tabs>
          <w:tab w:val="left" w:pos="1134"/>
        </w:tabs>
        <w:rPr>
          <w:rFonts w:cs="Arial"/>
        </w:rPr>
      </w:pPr>
    </w:p>
    <w:p w14:paraId="5DD9072E" w14:textId="77777777" w:rsidR="00086050" w:rsidRDefault="00086050" w:rsidP="002E12CC">
      <w:pPr>
        <w:tabs>
          <w:tab w:val="left" w:pos="1134"/>
        </w:tabs>
        <w:rPr>
          <w:rFonts w:cs="Arial"/>
        </w:rPr>
      </w:pPr>
    </w:p>
    <w:p w14:paraId="568FB140" w14:textId="77777777" w:rsidR="00CD7A2C" w:rsidRPr="000118E7" w:rsidRDefault="00CD7A2C" w:rsidP="002E12CC">
      <w:pPr>
        <w:tabs>
          <w:tab w:val="left" w:pos="1134"/>
        </w:tabs>
        <w:rPr>
          <w:rFonts w:cs="Arial"/>
          <w:lang w:val="sr-Cyrl-CS"/>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Default="0032186E" w:rsidP="00874F5B">
      <w:pPr>
        <w:rPr>
          <w:rFonts w:cs="Arial"/>
        </w:rPr>
      </w:pPr>
      <w:r w:rsidRPr="00C06496">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06496">
        <w:rPr>
          <w:rFonts w:cs="Arial"/>
        </w:rPr>
        <w:t>.</w:t>
      </w:r>
      <w:bookmarkEnd w:id="16"/>
      <w:r w:rsidRPr="00C06496">
        <w:rPr>
          <w:rFonts w:cs="Arial"/>
        </w:rPr>
        <w:t>)</w:t>
      </w:r>
    </w:p>
    <w:p w14:paraId="502D2669" w14:textId="77777777" w:rsidR="00822B6C" w:rsidRPr="00C06496" w:rsidRDefault="00822B6C" w:rsidP="00874F5B">
      <w:pPr>
        <w:rPr>
          <w:rFonts w:cs="Arial"/>
          <w:b/>
        </w:rPr>
      </w:pPr>
    </w:p>
    <w:p w14:paraId="5959415B" w14:textId="3F48ED60" w:rsidR="00822B6C" w:rsidRDefault="00DB369C" w:rsidP="00822B6C">
      <w:pPr>
        <w:pStyle w:val="Heading10"/>
        <w:numPr>
          <w:ilvl w:val="1"/>
          <w:numId w:val="16"/>
        </w:numPr>
        <w:jc w:val="both"/>
        <w:rPr>
          <w:rFonts w:cs="Arial"/>
        </w:rPr>
      </w:pPr>
      <w:bookmarkStart w:id="18" w:name="_Toc441651541"/>
      <w:bookmarkStart w:id="19" w:name="_Toc442559879"/>
      <w:r w:rsidRPr="00C06496">
        <w:rPr>
          <w:rFonts w:cs="Arial"/>
        </w:rPr>
        <w:t>Врста</w:t>
      </w:r>
      <w:r w:rsidR="005551C2" w:rsidRPr="00C06496">
        <w:rPr>
          <w:rFonts w:cs="Arial"/>
        </w:rPr>
        <w:t xml:space="preserve"> и </w:t>
      </w:r>
      <w:r w:rsidRPr="00C06496">
        <w:rPr>
          <w:rFonts w:cs="Arial"/>
        </w:rPr>
        <w:t>количина добара</w:t>
      </w:r>
      <w:bookmarkEnd w:id="18"/>
      <w:bookmarkEnd w:id="19"/>
      <w:r w:rsidR="00BE65AD">
        <w:rPr>
          <w:rFonts w:cs="Arial"/>
        </w:rPr>
        <w:t>.</w:t>
      </w:r>
    </w:p>
    <w:p w14:paraId="71396C84" w14:textId="77777777" w:rsidR="00C657C2" w:rsidRPr="00C657C2" w:rsidRDefault="00C657C2" w:rsidP="00C657C2">
      <w:pPr>
        <w:rPr>
          <w:lang w:val="sr-Cyrl-CS" w:eastAsia="ar-SA"/>
        </w:rPr>
      </w:pPr>
    </w:p>
    <w:tbl>
      <w:tblPr>
        <w:tblW w:w="9067" w:type="dxa"/>
        <w:tblInd w:w="113" w:type="dxa"/>
        <w:tblLook w:val="04A0" w:firstRow="1" w:lastRow="0" w:firstColumn="1" w:lastColumn="0" w:noHBand="0" w:noVBand="1"/>
      </w:tblPr>
      <w:tblGrid>
        <w:gridCol w:w="1129"/>
        <w:gridCol w:w="1134"/>
        <w:gridCol w:w="4522"/>
        <w:gridCol w:w="632"/>
        <w:gridCol w:w="1650"/>
      </w:tblGrid>
      <w:tr w:rsidR="00822B6C" w:rsidRPr="00822B6C" w14:paraId="2DCDA27A" w14:textId="77777777" w:rsidTr="00C657C2">
        <w:trPr>
          <w:trHeight w:val="454"/>
        </w:trPr>
        <w:tc>
          <w:tcPr>
            <w:tcW w:w="11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D88E712" w14:textId="77777777" w:rsidR="00822B6C" w:rsidRPr="00822B6C" w:rsidRDefault="00822B6C" w:rsidP="00822B6C">
            <w:pPr>
              <w:spacing w:before="0"/>
              <w:jc w:val="center"/>
              <w:rPr>
                <w:rFonts w:cs="Arial"/>
                <w:b/>
                <w:bCs/>
                <w:color w:val="000000"/>
                <w:sz w:val="18"/>
                <w:szCs w:val="18"/>
              </w:rPr>
            </w:pPr>
            <w:r w:rsidRPr="00822B6C">
              <w:rPr>
                <w:rFonts w:cs="Arial"/>
                <w:b/>
                <w:bCs/>
                <w:color w:val="000000"/>
                <w:sz w:val="18"/>
                <w:szCs w:val="18"/>
              </w:rPr>
              <w:t>Pozicija</w:t>
            </w:r>
          </w:p>
        </w:tc>
        <w:tc>
          <w:tcPr>
            <w:tcW w:w="1134" w:type="dxa"/>
            <w:tcBorders>
              <w:top w:val="single" w:sz="4" w:space="0" w:color="auto"/>
              <w:left w:val="nil"/>
              <w:bottom w:val="single" w:sz="4" w:space="0" w:color="auto"/>
              <w:right w:val="single" w:sz="4" w:space="0" w:color="auto"/>
            </w:tcBorders>
            <w:shd w:val="clear" w:color="000000" w:fill="EAEAEA"/>
            <w:vAlign w:val="center"/>
            <w:hideMark/>
          </w:tcPr>
          <w:p w14:paraId="781563D2" w14:textId="77777777" w:rsidR="00822B6C" w:rsidRPr="00822B6C" w:rsidRDefault="00822B6C" w:rsidP="00822B6C">
            <w:pPr>
              <w:spacing w:before="0"/>
              <w:jc w:val="center"/>
              <w:rPr>
                <w:rFonts w:cs="Arial"/>
                <w:b/>
                <w:bCs/>
                <w:color w:val="000000"/>
                <w:sz w:val="18"/>
                <w:szCs w:val="18"/>
              </w:rPr>
            </w:pPr>
            <w:r w:rsidRPr="00822B6C">
              <w:rPr>
                <w:rFonts w:cs="Arial"/>
                <w:b/>
                <w:bCs/>
                <w:color w:val="000000"/>
                <w:sz w:val="18"/>
                <w:szCs w:val="18"/>
              </w:rPr>
              <w:t>Šifra</w:t>
            </w:r>
          </w:p>
        </w:tc>
        <w:tc>
          <w:tcPr>
            <w:tcW w:w="4522" w:type="dxa"/>
            <w:tcBorders>
              <w:top w:val="single" w:sz="4" w:space="0" w:color="auto"/>
              <w:left w:val="nil"/>
              <w:bottom w:val="single" w:sz="4" w:space="0" w:color="auto"/>
              <w:right w:val="single" w:sz="4" w:space="0" w:color="auto"/>
            </w:tcBorders>
            <w:shd w:val="clear" w:color="000000" w:fill="EAEAEA"/>
            <w:vAlign w:val="center"/>
            <w:hideMark/>
          </w:tcPr>
          <w:p w14:paraId="67A357A9" w14:textId="77777777" w:rsidR="00822B6C" w:rsidRPr="00822B6C" w:rsidRDefault="00822B6C" w:rsidP="00822B6C">
            <w:pPr>
              <w:spacing w:before="0"/>
              <w:jc w:val="center"/>
              <w:rPr>
                <w:rFonts w:cs="Arial"/>
                <w:b/>
                <w:bCs/>
                <w:color w:val="000000"/>
                <w:sz w:val="18"/>
                <w:szCs w:val="18"/>
              </w:rPr>
            </w:pPr>
            <w:r w:rsidRPr="00822B6C">
              <w:rPr>
                <w:rFonts w:cs="Arial"/>
                <w:b/>
                <w:bCs/>
                <w:color w:val="000000"/>
                <w:sz w:val="18"/>
                <w:szCs w:val="18"/>
              </w:rPr>
              <w:t>Naziv proizvoda</w:t>
            </w:r>
          </w:p>
        </w:tc>
        <w:tc>
          <w:tcPr>
            <w:tcW w:w="632" w:type="dxa"/>
            <w:tcBorders>
              <w:top w:val="single" w:sz="4" w:space="0" w:color="auto"/>
              <w:left w:val="nil"/>
              <w:bottom w:val="single" w:sz="4" w:space="0" w:color="auto"/>
              <w:right w:val="single" w:sz="4" w:space="0" w:color="auto"/>
            </w:tcBorders>
            <w:shd w:val="clear" w:color="000000" w:fill="EAEAEA"/>
            <w:vAlign w:val="center"/>
            <w:hideMark/>
          </w:tcPr>
          <w:p w14:paraId="0066EFA6" w14:textId="77777777" w:rsidR="00822B6C" w:rsidRPr="00822B6C" w:rsidRDefault="00822B6C" w:rsidP="00822B6C">
            <w:pPr>
              <w:spacing w:before="0"/>
              <w:jc w:val="center"/>
              <w:rPr>
                <w:rFonts w:cs="Arial"/>
                <w:b/>
                <w:bCs/>
                <w:color w:val="000000"/>
                <w:sz w:val="18"/>
                <w:szCs w:val="18"/>
              </w:rPr>
            </w:pPr>
            <w:r w:rsidRPr="00822B6C">
              <w:rPr>
                <w:rFonts w:cs="Arial"/>
                <w:b/>
                <w:bCs/>
                <w:color w:val="000000"/>
                <w:sz w:val="18"/>
                <w:szCs w:val="18"/>
              </w:rPr>
              <w:t>JM</w:t>
            </w:r>
          </w:p>
        </w:tc>
        <w:tc>
          <w:tcPr>
            <w:tcW w:w="1650" w:type="dxa"/>
            <w:tcBorders>
              <w:top w:val="single" w:sz="4" w:space="0" w:color="auto"/>
              <w:left w:val="nil"/>
              <w:bottom w:val="single" w:sz="4" w:space="0" w:color="auto"/>
              <w:right w:val="single" w:sz="4" w:space="0" w:color="auto"/>
            </w:tcBorders>
            <w:shd w:val="clear" w:color="000000" w:fill="EAEAEA"/>
            <w:vAlign w:val="center"/>
            <w:hideMark/>
          </w:tcPr>
          <w:p w14:paraId="08047372" w14:textId="77777777" w:rsidR="00822B6C" w:rsidRPr="00822B6C" w:rsidRDefault="00822B6C" w:rsidP="00822B6C">
            <w:pPr>
              <w:spacing w:before="0"/>
              <w:jc w:val="center"/>
              <w:rPr>
                <w:rFonts w:cs="Arial"/>
                <w:b/>
                <w:bCs/>
                <w:color w:val="000000"/>
                <w:sz w:val="18"/>
                <w:szCs w:val="18"/>
              </w:rPr>
            </w:pPr>
            <w:r w:rsidRPr="00822B6C">
              <w:rPr>
                <w:rFonts w:cs="Arial"/>
                <w:b/>
                <w:bCs/>
                <w:color w:val="000000"/>
                <w:sz w:val="18"/>
                <w:szCs w:val="18"/>
              </w:rPr>
              <w:t>Ukupna količina</w:t>
            </w:r>
          </w:p>
        </w:tc>
      </w:tr>
      <w:tr w:rsidR="00822B6C" w:rsidRPr="00822B6C" w14:paraId="1A33B42F"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4DEDDCE"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 </w:t>
            </w:r>
          </w:p>
        </w:tc>
        <w:tc>
          <w:tcPr>
            <w:tcW w:w="1134" w:type="dxa"/>
            <w:tcBorders>
              <w:top w:val="nil"/>
              <w:left w:val="nil"/>
              <w:bottom w:val="single" w:sz="4" w:space="0" w:color="auto"/>
              <w:right w:val="single" w:sz="4" w:space="0" w:color="auto"/>
            </w:tcBorders>
            <w:shd w:val="clear" w:color="auto" w:fill="auto"/>
            <w:vAlign w:val="center"/>
            <w:hideMark/>
          </w:tcPr>
          <w:p w14:paraId="34EFFAF8"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458767 </w:t>
            </w:r>
          </w:p>
        </w:tc>
        <w:tc>
          <w:tcPr>
            <w:tcW w:w="4522" w:type="dxa"/>
            <w:tcBorders>
              <w:top w:val="nil"/>
              <w:left w:val="nil"/>
              <w:bottom w:val="single" w:sz="4" w:space="0" w:color="auto"/>
              <w:right w:val="single" w:sz="4" w:space="0" w:color="auto"/>
            </w:tcBorders>
            <w:shd w:val="clear" w:color="auto" w:fill="auto"/>
            <w:vAlign w:val="center"/>
            <w:hideMark/>
          </w:tcPr>
          <w:p w14:paraId="757BD70E"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HIDRAULICNO L-HV ISO VG 32 SRPS ISO 11158 HV</w:t>
            </w:r>
          </w:p>
        </w:tc>
        <w:tc>
          <w:tcPr>
            <w:tcW w:w="632" w:type="dxa"/>
            <w:tcBorders>
              <w:top w:val="nil"/>
              <w:left w:val="nil"/>
              <w:bottom w:val="single" w:sz="4" w:space="0" w:color="auto"/>
              <w:right w:val="single" w:sz="4" w:space="0" w:color="auto"/>
            </w:tcBorders>
            <w:shd w:val="clear" w:color="auto" w:fill="auto"/>
            <w:vAlign w:val="center"/>
            <w:hideMark/>
          </w:tcPr>
          <w:p w14:paraId="2AF6218F"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3F722CF6"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11200 </w:t>
            </w:r>
          </w:p>
        </w:tc>
      </w:tr>
      <w:tr w:rsidR="00822B6C" w:rsidRPr="00822B6C" w14:paraId="4157C452"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C94283E"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2 </w:t>
            </w:r>
          </w:p>
        </w:tc>
        <w:tc>
          <w:tcPr>
            <w:tcW w:w="1134" w:type="dxa"/>
            <w:tcBorders>
              <w:top w:val="nil"/>
              <w:left w:val="nil"/>
              <w:bottom w:val="single" w:sz="4" w:space="0" w:color="auto"/>
              <w:right w:val="single" w:sz="4" w:space="0" w:color="auto"/>
            </w:tcBorders>
            <w:shd w:val="clear" w:color="auto" w:fill="auto"/>
            <w:vAlign w:val="center"/>
            <w:hideMark/>
          </w:tcPr>
          <w:p w14:paraId="6AD8C310"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458848 </w:t>
            </w:r>
          </w:p>
        </w:tc>
        <w:tc>
          <w:tcPr>
            <w:tcW w:w="4522" w:type="dxa"/>
            <w:tcBorders>
              <w:top w:val="nil"/>
              <w:left w:val="nil"/>
              <w:bottom w:val="single" w:sz="4" w:space="0" w:color="auto"/>
              <w:right w:val="single" w:sz="4" w:space="0" w:color="auto"/>
            </w:tcBorders>
            <w:shd w:val="clear" w:color="auto" w:fill="auto"/>
            <w:vAlign w:val="center"/>
            <w:hideMark/>
          </w:tcPr>
          <w:p w14:paraId="18C03646"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HIDRAULICNO L-HV ISO VG 32 SRPS ISO 11158</w:t>
            </w:r>
          </w:p>
        </w:tc>
        <w:tc>
          <w:tcPr>
            <w:tcW w:w="632" w:type="dxa"/>
            <w:tcBorders>
              <w:top w:val="nil"/>
              <w:left w:val="nil"/>
              <w:bottom w:val="single" w:sz="4" w:space="0" w:color="auto"/>
              <w:right w:val="single" w:sz="4" w:space="0" w:color="auto"/>
            </w:tcBorders>
            <w:shd w:val="clear" w:color="auto" w:fill="auto"/>
            <w:vAlign w:val="center"/>
            <w:hideMark/>
          </w:tcPr>
          <w:p w14:paraId="20EEDFD7"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070E0EBB"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4880 </w:t>
            </w:r>
          </w:p>
        </w:tc>
      </w:tr>
      <w:tr w:rsidR="00822B6C" w:rsidRPr="00822B6C" w14:paraId="2B7982CB"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F1353F4"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3 </w:t>
            </w:r>
          </w:p>
        </w:tc>
        <w:tc>
          <w:tcPr>
            <w:tcW w:w="1134" w:type="dxa"/>
            <w:tcBorders>
              <w:top w:val="nil"/>
              <w:left w:val="nil"/>
              <w:bottom w:val="single" w:sz="4" w:space="0" w:color="auto"/>
              <w:right w:val="single" w:sz="4" w:space="0" w:color="auto"/>
            </w:tcBorders>
            <w:shd w:val="clear" w:color="auto" w:fill="auto"/>
            <w:vAlign w:val="center"/>
            <w:hideMark/>
          </w:tcPr>
          <w:p w14:paraId="0388B380"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458759 </w:t>
            </w:r>
          </w:p>
        </w:tc>
        <w:tc>
          <w:tcPr>
            <w:tcW w:w="4522" w:type="dxa"/>
            <w:tcBorders>
              <w:top w:val="nil"/>
              <w:left w:val="nil"/>
              <w:bottom w:val="single" w:sz="4" w:space="0" w:color="auto"/>
              <w:right w:val="single" w:sz="4" w:space="0" w:color="auto"/>
            </w:tcBorders>
            <w:shd w:val="clear" w:color="auto" w:fill="auto"/>
            <w:vAlign w:val="center"/>
            <w:hideMark/>
          </w:tcPr>
          <w:p w14:paraId="2E5AF2A5"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HIDRAULICNO L-HV ISO VG 46 SRPS ISO 11158 HV</w:t>
            </w:r>
          </w:p>
        </w:tc>
        <w:tc>
          <w:tcPr>
            <w:tcW w:w="632" w:type="dxa"/>
            <w:tcBorders>
              <w:top w:val="nil"/>
              <w:left w:val="nil"/>
              <w:bottom w:val="single" w:sz="4" w:space="0" w:color="auto"/>
              <w:right w:val="single" w:sz="4" w:space="0" w:color="auto"/>
            </w:tcBorders>
            <w:shd w:val="clear" w:color="auto" w:fill="auto"/>
            <w:vAlign w:val="center"/>
            <w:hideMark/>
          </w:tcPr>
          <w:p w14:paraId="721B5FCE"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1F376710"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17040 </w:t>
            </w:r>
          </w:p>
        </w:tc>
      </w:tr>
      <w:tr w:rsidR="00822B6C" w:rsidRPr="00822B6C" w14:paraId="3E4C6096"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F9B5F23"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14:paraId="369DC72A"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458791 </w:t>
            </w:r>
          </w:p>
        </w:tc>
        <w:tc>
          <w:tcPr>
            <w:tcW w:w="4522" w:type="dxa"/>
            <w:tcBorders>
              <w:top w:val="nil"/>
              <w:left w:val="nil"/>
              <w:bottom w:val="single" w:sz="4" w:space="0" w:color="auto"/>
              <w:right w:val="single" w:sz="4" w:space="0" w:color="auto"/>
            </w:tcBorders>
            <w:shd w:val="clear" w:color="auto" w:fill="auto"/>
            <w:vAlign w:val="center"/>
            <w:hideMark/>
          </w:tcPr>
          <w:p w14:paraId="5DEE5D10"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HIDRAULICNO L-HV ISO VG 46 SRPS ISO 11158 HV</w:t>
            </w:r>
          </w:p>
        </w:tc>
        <w:tc>
          <w:tcPr>
            <w:tcW w:w="632" w:type="dxa"/>
            <w:tcBorders>
              <w:top w:val="nil"/>
              <w:left w:val="nil"/>
              <w:bottom w:val="single" w:sz="4" w:space="0" w:color="auto"/>
              <w:right w:val="single" w:sz="4" w:space="0" w:color="auto"/>
            </w:tcBorders>
            <w:shd w:val="clear" w:color="auto" w:fill="auto"/>
            <w:vAlign w:val="center"/>
            <w:hideMark/>
          </w:tcPr>
          <w:p w14:paraId="1C75219B"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5496F546"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13800 </w:t>
            </w:r>
          </w:p>
        </w:tc>
      </w:tr>
      <w:tr w:rsidR="00822B6C" w:rsidRPr="00822B6C" w14:paraId="7ED80820"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3223263"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5 </w:t>
            </w:r>
          </w:p>
        </w:tc>
        <w:tc>
          <w:tcPr>
            <w:tcW w:w="1134" w:type="dxa"/>
            <w:tcBorders>
              <w:top w:val="nil"/>
              <w:left w:val="nil"/>
              <w:bottom w:val="single" w:sz="4" w:space="0" w:color="auto"/>
              <w:right w:val="single" w:sz="4" w:space="0" w:color="auto"/>
            </w:tcBorders>
            <w:shd w:val="clear" w:color="auto" w:fill="auto"/>
            <w:vAlign w:val="center"/>
            <w:hideMark/>
          </w:tcPr>
          <w:p w14:paraId="21F3B5EA"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458708 </w:t>
            </w:r>
          </w:p>
        </w:tc>
        <w:tc>
          <w:tcPr>
            <w:tcW w:w="4522" w:type="dxa"/>
            <w:tcBorders>
              <w:top w:val="nil"/>
              <w:left w:val="nil"/>
              <w:bottom w:val="single" w:sz="4" w:space="0" w:color="auto"/>
              <w:right w:val="single" w:sz="4" w:space="0" w:color="auto"/>
            </w:tcBorders>
            <w:shd w:val="clear" w:color="auto" w:fill="auto"/>
            <w:vAlign w:val="center"/>
            <w:hideMark/>
          </w:tcPr>
          <w:p w14:paraId="1D96A375"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HIDRAULIČNO 125 TURBOTRANSMISSIONS 3.285-149</w:t>
            </w:r>
          </w:p>
        </w:tc>
        <w:tc>
          <w:tcPr>
            <w:tcW w:w="632" w:type="dxa"/>
            <w:tcBorders>
              <w:top w:val="nil"/>
              <w:left w:val="nil"/>
              <w:bottom w:val="single" w:sz="4" w:space="0" w:color="auto"/>
              <w:right w:val="single" w:sz="4" w:space="0" w:color="auto"/>
            </w:tcBorders>
            <w:shd w:val="clear" w:color="auto" w:fill="auto"/>
            <w:vAlign w:val="center"/>
            <w:hideMark/>
          </w:tcPr>
          <w:p w14:paraId="370983FD"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03195B81"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2160 </w:t>
            </w:r>
          </w:p>
        </w:tc>
      </w:tr>
      <w:tr w:rsidR="00822B6C" w:rsidRPr="00822B6C" w14:paraId="6F84E6AA" w14:textId="77777777" w:rsidTr="00C657C2">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BCB088"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6 </w:t>
            </w:r>
          </w:p>
        </w:tc>
        <w:tc>
          <w:tcPr>
            <w:tcW w:w="1134" w:type="dxa"/>
            <w:tcBorders>
              <w:top w:val="nil"/>
              <w:left w:val="nil"/>
              <w:bottom w:val="single" w:sz="4" w:space="0" w:color="auto"/>
              <w:right w:val="single" w:sz="4" w:space="0" w:color="auto"/>
            </w:tcBorders>
            <w:shd w:val="clear" w:color="auto" w:fill="auto"/>
            <w:vAlign w:val="center"/>
            <w:hideMark/>
          </w:tcPr>
          <w:p w14:paraId="21CD3A62"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1569104 </w:t>
            </w:r>
          </w:p>
        </w:tc>
        <w:tc>
          <w:tcPr>
            <w:tcW w:w="4522" w:type="dxa"/>
            <w:tcBorders>
              <w:top w:val="nil"/>
              <w:left w:val="nil"/>
              <w:bottom w:val="single" w:sz="4" w:space="0" w:color="auto"/>
              <w:right w:val="single" w:sz="4" w:space="0" w:color="auto"/>
            </w:tcBorders>
            <w:shd w:val="clear" w:color="auto" w:fill="auto"/>
            <w:vAlign w:val="center"/>
            <w:hideMark/>
          </w:tcPr>
          <w:p w14:paraId="5945876F" w14:textId="3F0EFB9E" w:rsidR="00822B6C" w:rsidRPr="00822B6C" w:rsidRDefault="00822B6C" w:rsidP="00441562">
            <w:pPr>
              <w:spacing w:before="0"/>
              <w:jc w:val="left"/>
              <w:rPr>
                <w:rFonts w:cs="Arial"/>
                <w:color w:val="000000"/>
                <w:sz w:val="18"/>
                <w:szCs w:val="18"/>
              </w:rPr>
            </w:pPr>
            <w:r w:rsidRPr="00822B6C">
              <w:rPr>
                <w:rFonts w:cs="Arial"/>
                <w:color w:val="000000"/>
                <w:sz w:val="18"/>
                <w:szCs w:val="18"/>
              </w:rPr>
              <w:t>ULJE HIDRAULIČNO HF95Y *</w:t>
            </w:r>
            <w:r w:rsidR="00441562">
              <w:t xml:space="preserve"> </w:t>
            </w:r>
            <w:r w:rsidR="00441562">
              <w:rPr>
                <w:rFonts w:cs="Arial"/>
                <w:color w:val="000000"/>
                <w:sz w:val="18"/>
                <w:szCs w:val="18"/>
              </w:rPr>
              <w:t>ILI ODGOVARAJUĆE</w:t>
            </w:r>
          </w:p>
        </w:tc>
        <w:tc>
          <w:tcPr>
            <w:tcW w:w="632" w:type="dxa"/>
            <w:tcBorders>
              <w:top w:val="nil"/>
              <w:left w:val="nil"/>
              <w:bottom w:val="single" w:sz="4" w:space="0" w:color="auto"/>
              <w:right w:val="single" w:sz="4" w:space="0" w:color="auto"/>
            </w:tcBorders>
            <w:shd w:val="clear" w:color="auto" w:fill="auto"/>
            <w:vAlign w:val="center"/>
            <w:hideMark/>
          </w:tcPr>
          <w:p w14:paraId="5B699240"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7C1C94C9"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40 </w:t>
            </w:r>
          </w:p>
        </w:tc>
      </w:tr>
      <w:tr w:rsidR="00822B6C" w:rsidRPr="00822B6C" w14:paraId="6DCA2A31"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8920D81"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14:paraId="761CF08A"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458740 </w:t>
            </w:r>
          </w:p>
        </w:tc>
        <w:tc>
          <w:tcPr>
            <w:tcW w:w="4522" w:type="dxa"/>
            <w:tcBorders>
              <w:top w:val="nil"/>
              <w:left w:val="nil"/>
              <w:bottom w:val="single" w:sz="4" w:space="0" w:color="auto"/>
              <w:right w:val="single" w:sz="4" w:space="0" w:color="auto"/>
            </w:tcBorders>
            <w:shd w:val="clear" w:color="auto" w:fill="auto"/>
            <w:vAlign w:val="center"/>
            <w:hideMark/>
          </w:tcPr>
          <w:p w14:paraId="4F44E6CD"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HIDRAULIČNO L-HV ISO VG 22 SRPS ISO 11158 HV</w:t>
            </w:r>
          </w:p>
        </w:tc>
        <w:tc>
          <w:tcPr>
            <w:tcW w:w="632" w:type="dxa"/>
            <w:tcBorders>
              <w:top w:val="nil"/>
              <w:left w:val="nil"/>
              <w:bottom w:val="single" w:sz="4" w:space="0" w:color="auto"/>
              <w:right w:val="single" w:sz="4" w:space="0" w:color="auto"/>
            </w:tcBorders>
            <w:shd w:val="clear" w:color="auto" w:fill="auto"/>
            <w:vAlign w:val="center"/>
            <w:hideMark/>
          </w:tcPr>
          <w:p w14:paraId="21572C4D"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284B5A0B"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2000 </w:t>
            </w:r>
          </w:p>
        </w:tc>
      </w:tr>
      <w:tr w:rsidR="00822B6C" w:rsidRPr="00822B6C" w14:paraId="12458698"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FC17D9A"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8 </w:t>
            </w:r>
          </w:p>
        </w:tc>
        <w:tc>
          <w:tcPr>
            <w:tcW w:w="1134" w:type="dxa"/>
            <w:tcBorders>
              <w:top w:val="nil"/>
              <w:left w:val="nil"/>
              <w:bottom w:val="single" w:sz="4" w:space="0" w:color="auto"/>
              <w:right w:val="single" w:sz="4" w:space="0" w:color="auto"/>
            </w:tcBorders>
            <w:shd w:val="clear" w:color="auto" w:fill="auto"/>
            <w:vAlign w:val="center"/>
            <w:hideMark/>
          </w:tcPr>
          <w:p w14:paraId="3CFC7B0D"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458732 </w:t>
            </w:r>
          </w:p>
        </w:tc>
        <w:tc>
          <w:tcPr>
            <w:tcW w:w="4522" w:type="dxa"/>
            <w:tcBorders>
              <w:top w:val="nil"/>
              <w:left w:val="nil"/>
              <w:bottom w:val="single" w:sz="4" w:space="0" w:color="auto"/>
              <w:right w:val="single" w:sz="4" w:space="0" w:color="auto"/>
            </w:tcBorders>
            <w:shd w:val="clear" w:color="auto" w:fill="auto"/>
            <w:vAlign w:val="center"/>
            <w:hideMark/>
          </w:tcPr>
          <w:p w14:paraId="3D09702C"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HIDRAULIČNO L-HV ISO VG 220 SRPS ISO 6743/4 DHV</w:t>
            </w:r>
          </w:p>
        </w:tc>
        <w:tc>
          <w:tcPr>
            <w:tcW w:w="632" w:type="dxa"/>
            <w:tcBorders>
              <w:top w:val="nil"/>
              <w:left w:val="nil"/>
              <w:bottom w:val="single" w:sz="4" w:space="0" w:color="auto"/>
              <w:right w:val="single" w:sz="4" w:space="0" w:color="auto"/>
            </w:tcBorders>
            <w:shd w:val="clear" w:color="auto" w:fill="auto"/>
            <w:vAlign w:val="center"/>
            <w:hideMark/>
          </w:tcPr>
          <w:p w14:paraId="2E2128A5"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4921018E"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1800 </w:t>
            </w:r>
          </w:p>
        </w:tc>
      </w:tr>
      <w:tr w:rsidR="00822B6C" w:rsidRPr="00822B6C" w14:paraId="5DCBC1B9"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493F2D"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9 </w:t>
            </w:r>
          </w:p>
        </w:tc>
        <w:tc>
          <w:tcPr>
            <w:tcW w:w="1134" w:type="dxa"/>
            <w:tcBorders>
              <w:top w:val="nil"/>
              <w:left w:val="nil"/>
              <w:bottom w:val="single" w:sz="4" w:space="0" w:color="auto"/>
              <w:right w:val="single" w:sz="4" w:space="0" w:color="auto"/>
            </w:tcBorders>
            <w:shd w:val="clear" w:color="auto" w:fill="auto"/>
            <w:vAlign w:val="center"/>
            <w:hideMark/>
          </w:tcPr>
          <w:p w14:paraId="65095F89"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458775 </w:t>
            </w:r>
          </w:p>
        </w:tc>
        <w:tc>
          <w:tcPr>
            <w:tcW w:w="4522" w:type="dxa"/>
            <w:tcBorders>
              <w:top w:val="nil"/>
              <w:left w:val="nil"/>
              <w:bottom w:val="single" w:sz="4" w:space="0" w:color="auto"/>
              <w:right w:val="single" w:sz="4" w:space="0" w:color="auto"/>
            </w:tcBorders>
            <w:shd w:val="clear" w:color="auto" w:fill="auto"/>
            <w:vAlign w:val="center"/>
            <w:hideMark/>
          </w:tcPr>
          <w:p w14:paraId="33A301D5"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HIDRAULIČNO L-HV ISO VG 320 SRPS ISO 6743/4 DHV</w:t>
            </w:r>
          </w:p>
        </w:tc>
        <w:tc>
          <w:tcPr>
            <w:tcW w:w="632" w:type="dxa"/>
            <w:tcBorders>
              <w:top w:val="nil"/>
              <w:left w:val="nil"/>
              <w:bottom w:val="single" w:sz="4" w:space="0" w:color="auto"/>
              <w:right w:val="single" w:sz="4" w:space="0" w:color="auto"/>
            </w:tcBorders>
            <w:shd w:val="clear" w:color="auto" w:fill="auto"/>
            <w:vAlign w:val="center"/>
            <w:hideMark/>
          </w:tcPr>
          <w:p w14:paraId="0F8A13E9"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3F2A88B8"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2700 </w:t>
            </w:r>
          </w:p>
        </w:tc>
      </w:tr>
      <w:tr w:rsidR="00822B6C" w:rsidRPr="00822B6C" w14:paraId="40F21655"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CD3CFF7"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14:paraId="14DE16F1"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458813 </w:t>
            </w:r>
          </w:p>
        </w:tc>
        <w:tc>
          <w:tcPr>
            <w:tcW w:w="4522" w:type="dxa"/>
            <w:tcBorders>
              <w:top w:val="nil"/>
              <w:left w:val="nil"/>
              <w:bottom w:val="single" w:sz="4" w:space="0" w:color="auto"/>
              <w:right w:val="single" w:sz="4" w:space="0" w:color="auto"/>
            </w:tcBorders>
            <w:shd w:val="clear" w:color="auto" w:fill="auto"/>
            <w:vAlign w:val="center"/>
            <w:hideMark/>
          </w:tcPr>
          <w:p w14:paraId="2722D7B8"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HIDRAULIČNO L-HV ISO VG 55 SRPS ISO 11158 HV</w:t>
            </w:r>
          </w:p>
        </w:tc>
        <w:tc>
          <w:tcPr>
            <w:tcW w:w="632" w:type="dxa"/>
            <w:tcBorders>
              <w:top w:val="nil"/>
              <w:left w:val="nil"/>
              <w:bottom w:val="single" w:sz="4" w:space="0" w:color="auto"/>
              <w:right w:val="single" w:sz="4" w:space="0" w:color="auto"/>
            </w:tcBorders>
            <w:shd w:val="clear" w:color="auto" w:fill="auto"/>
            <w:vAlign w:val="center"/>
            <w:hideMark/>
          </w:tcPr>
          <w:p w14:paraId="7EBA8236"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54223FB0"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3500 </w:t>
            </w:r>
          </w:p>
        </w:tc>
      </w:tr>
      <w:tr w:rsidR="00822B6C" w:rsidRPr="00822B6C" w14:paraId="6943FA65"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4F9B17"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14:paraId="62FD7D85"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1664913 </w:t>
            </w:r>
          </w:p>
        </w:tc>
        <w:tc>
          <w:tcPr>
            <w:tcW w:w="4522" w:type="dxa"/>
            <w:tcBorders>
              <w:top w:val="nil"/>
              <w:left w:val="nil"/>
              <w:bottom w:val="single" w:sz="4" w:space="0" w:color="auto"/>
              <w:right w:val="single" w:sz="4" w:space="0" w:color="auto"/>
            </w:tcBorders>
            <w:shd w:val="clear" w:color="auto" w:fill="auto"/>
            <w:vAlign w:val="center"/>
            <w:hideMark/>
          </w:tcPr>
          <w:p w14:paraId="31C5520D"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HIDRAULIČNO MINERALNO HLP 10 DIN 51524</w:t>
            </w:r>
          </w:p>
        </w:tc>
        <w:tc>
          <w:tcPr>
            <w:tcW w:w="632" w:type="dxa"/>
            <w:tcBorders>
              <w:top w:val="nil"/>
              <w:left w:val="nil"/>
              <w:bottom w:val="single" w:sz="4" w:space="0" w:color="auto"/>
              <w:right w:val="single" w:sz="4" w:space="0" w:color="auto"/>
            </w:tcBorders>
            <w:shd w:val="clear" w:color="auto" w:fill="auto"/>
            <w:vAlign w:val="center"/>
            <w:hideMark/>
          </w:tcPr>
          <w:p w14:paraId="79E9846D"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Lit</w:t>
            </w:r>
          </w:p>
        </w:tc>
        <w:tc>
          <w:tcPr>
            <w:tcW w:w="1650" w:type="dxa"/>
            <w:tcBorders>
              <w:top w:val="nil"/>
              <w:left w:val="nil"/>
              <w:bottom w:val="single" w:sz="4" w:space="0" w:color="auto"/>
              <w:right w:val="single" w:sz="4" w:space="0" w:color="auto"/>
            </w:tcBorders>
            <w:shd w:val="clear" w:color="auto" w:fill="auto"/>
            <w:vAlign w:val="center"/>
            <w:hideMark/>
          </w:tcPr>
          <w:p w14:paraId="0E8A4349"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20 </w:t>
            </w:r>
          </w:p>
        </w:tc>
      </w:tr>
      <w:tr w:rsidR="00822B6C" w:rsidRPr="00822B6C" w14:paraId="62CD7401"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FE9DB57"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14:paraId="799092F6"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1825933 </w:t>
            </w:r>
          </w:p>
        </w:tc>
        <w:tc>
          <w:tcPr>
            <w:tcW w:w="4522" w:type="dxa"/>
            <w:tcBorders>
              <w:top w:val="nil"/>
              <w:left w:val="nil"/>
              <w:bottom w:val="single" w:sz="4" w:space="0" w:color="auto"/>
              <w:right w:val="single" w:sz="4" w:space="0" w:color="auto"/>
            </w:tcBorders>
            <w:shd w:val="clear" w:color="auto" w:fill="auto"/>
            <w:vAlign w:val="center"/>
            <w:hideMark/>
          </w:tcPr>
          <w:p w14:paraId="3A62D909" w14:textId="4525A691" w:rsidR="00822B6C" w:rsidRPr="00822B6C" w:rsidRDefault="00822B6C" w:rsidP="00822B6C">
            <w:pPr>
              <w:spacing w:before="0"/>
              <w:jc w:val="left"/>
              <w:rPr>
                <w:rFonts w:cs="Arial"/>
                <w:color w:val="000000"/>
                <w:sz w:val="18"/>
                <w:szCs w:val="18"/>
              </w:rPr>
            </w:pPr>
            <w:r w:rsidRPr="00822B6C">
              <w:rPr>
                <w:rFonts w:cs="Arial"/>
                <w:color w:val="000000"/>
                <w:sz w:val="18"/>
                <w:szCs w:val="18"/>
              </w:rPr>
              <w:t>ULJE HIDRAULIČNO</w:t>
            </w:r>
            <w:r w:rsidR="00B11E8F">
              <w:rPr>
                <w:rFonts w:cs="Arial"/>
                <w:color w:val="000000"/>
                <w:sz w:val="18"/>
                <w:szCs w:val="18"/>
              </w:rPr>
              <w:t xml:space="preserve"> ZA MOMENT KLJUČ KAT.BR.HF-95T </w:t>
            </w:r>
            <w:r w:rsidRPr="00822B6C">
              <w:rPr>
                <w:rFonts w:cs="Arial"/>
                <w:color w:val="000000"/>
                <w:sz w:val="18"/>
                <w:szCs w:val="18"/>
              </w:rPr>
              <w:t>ENERPAC</w:t>
            </w:r>
            <w:r w:rsidR="00B11E8F">
              <w:rPr>
                <w:rFonts w:cs="Arial"/>
                <w:color w:val="000000"/>
                <w:sz w:val="18"/>
                <w:szCs w:val="18"/>
              </w:rPr>
              <w:t xml:space="preserve"> </w:t>
            </w:r>
            <w:r w:rsidR="00B11E8F">
              <w:rPr>
                <w:rFonts w:cs="Arial"/>
                <w:color w:val="000000"/>
                <w:sz w:val="18"/>
                <w:szCs w:val="18"/>
                <w:lang w:val="sr-Latn-RS"/>
              </w:rPr>
              <w:t>ILI ODGOVARAJUĆE</w:t>
            </w:r>
          </w:p>
        </w:tc>
        <w:tc>
          <w:tcPr>
            <w:tcW w:w="632" w:type="dxa"/>
            <w:tcBorders>
              <w:top w:val="nil"/>
              <w:left w:val="nil"/>
              <w:bottom w:val="single" w:sz="4" w:space="0" w:color="auto"/>
              <w:right w:val="single" w:sz="4" w:space="0" w:color="auto"/>
            </w:tcBorders>
            <w:shd w:val="clear" w:color="auto" w:fill="auto"/>
            <w:vAlign w:val="center"/>
            <w:hideMark/>
          </w:tcPr>
          <w:p w14:paraId="7D2CF6DF"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Lit</w:t>
            </w:r>
          </w:p>
        </w:tc>
        <w:tc>
          <w:tcPr>
            <w:tcW w:w="1650" w:type="dxa"/>
            <w:tcBorders>
              <w:top w:val="nil"/>
              <w:left w:val="nil"/>
              <w:bottom w:val="single" w:sz="4" w:space="0" w:color="auto"/>
              <w:right w:val="single" w:sz="4" w:space="0" w:color="auto"/>
            </w:tcBorders>
            <w:shd w:val="clear" w:color="auto" w:fill="auto"/>
            <w:vAlign w:val="center"/>
            <w:hideMark/>
          </w:tcPr>
          <w:p w14:paraId="4107C997"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40 </w:t>
            </w:r>
          </w:p>
        </w:tc>
      </w:tr>
      <w:tr w:rsidR="00822B6C" w:rsidRPr="00822B6C" w14:paraId="7BC658CF" w14:textId="77777777" w:rsidTr="00C657C2">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EE83582"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13 </w:t>
            </w:r>
          </w:p>
        </w:tc>
        <w:tc>
          <w:tcPr>
            <w:tcW w:w="1134" w:type="dxa"/>
            <w:tcBorders>
              <w:top w:val="nil"/>
              <w:left w:val="nil"/>
              <w:bottom w:val="single" w:sz="4" w:space="0" w:color="auto"/>
              <w:right w:val="single" w:sz="4" w:space="0" w:color="auto"/>
            </w:tcBorders>
            <w:shd w:val="clear" w:color="auto" w:fill="auto"/>
            <w:vAlign w:val="center"/>
            <w:hideMark/>
          </w:tcPr>
          <w:p w14:paraId="2D59B2B1"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469785 </w:t>
            </w:r>
          </w:p>
        </w:tc>
        <w:tc>
          <w:tcPr>
            <w:tcW w:w="4522" w:type="dxa"/>
            <w:tcBorders>
              <w:top w:val="nil"/>
              <w:left w:val="nil"/>
              <w:bottom w:val="single" w:sz="4" w:space="0" w:color="auto"/>
              <w:right w:val="single" w:sz="4" w:space="0" w:color="auto"/>
            </w:tcBorders>
            <w:shd w:val="clear" w:color="auto" w:fill="auto"/>
            <w:vAlign w:val="center"/>
            <w:hideMark/>
          </w:tcPr>
          <w:p w14:paraId="6528EA85" w14:textId="6BE3DE25" w:rsidR="00822B6C" w:rsidRPr="00822B6C" w:rsidRDefault="00822B6C" w:rsidP="00822B6C">
            <w:pPr>
              <w:spacing w:before="0"/>
              <w:jc w:val="left"/>
              <w:rPr>
                <w:rFonts w:cs="Arial"/>
                <w:color w:val="000000"/>
                <w:sz w:val="18"/>
                <w:szCs w:val="18"/>
              </w:rPr>
            </w:pPr>
            <w:r w:rsidRPr="00822B6C">
              <w:rPr>
                <w:rFonts w:cs="Arial"/>
                <w:color w:val="000000"/>
                <w:sz w:val="18"/>
                <w:szCs w:val="18"/>
              </w:rPr>
              <w:t>ULJE KOMPRESOL R-68</w:t>
            </w:r>
            <w:r w:rsidR="00441562">
              <w:rPr>
                <w:rFonts w:cs="Arial"/>
                <w:color w:val="000000"/>
                <w:sz w:val="18"/>
                <w:szCs w:val="18"/>
              </w:rPr>
              <w:t xml:space="preserve"> </w:t>
            </w:r>
            <w:r w:rsidR="00441562">
              <w:rPr>
                <w:rFonts w:cs="Arial"/>
                <w:color w:val="000000"/>
                <w:sz w:val="18"/>
                <w:szCs w:val="18"/>
                <w:lang w:val="sr-Latn-RS"/>
              </w:rPr>
              <w:t>ILI ODGOVARAJUĆE</w:t>
            </w:r>
          </w:p>
        </w:tc>
        <w:tc>
          <w:tcPr>
            <w:tcW w:w="632" w:type="dxa"/>
            <w:tcBorders>
              <w:top w:val="nil"/>
              <w:left w:val="nil"/>
              <w:bottom w:val="single" w:sz="4" w:space="0" w:color="auto"/>
              <w:right w:val="single" w:sz="4" w:space="0" w:color="auto"/>
            </w:tcBorders>
            <w:shd w:val="clear" w:color="auto" w:fill="auto"/>
            <w:vAlign w:val="center"/>
            <w:hideMark/>
          </w:tcPr>
          <w:p w14:paraId="6DB9CF53"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0C538948"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40 </w:t>
            </w:r>
          </w:p>
        </w:tc>
      </w:tr>
      <w:tr w:rsidR="00822B6C" w:rsidRPr="00822B6C" w14:paraId="2A2E02F5" w14:textId="77777777" w:rsidTr="00C657C2">
        <w:trPr>
          <w:trHeight w:val="1136"/>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349EC3F"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14 </w:t>
            </w:r>
          </w:p>
        </w:tc>
        <w:tc>
          <w:tcPr>
            <w:tcW w:w="1134" w:type="dxa"/>
            <w:tcBorders>
              <w:top w:val="nil"/>
              <w:left w:val="nil"/>
              <w:bottom w:val="single" w:sz="4" w:space="0" w:color="auto"/>
              <w:right w:val="single" w:sz="4" w:space="0" w:color="auto"/>
            </w:tcBorders>
            <w:shd w:val="clear" w:color="auto" w:fill="auto"/>
            <w:vAlign w:val="center"/>
            <w:hideMark/>
          </w:tcPr>
          <w:p w14:paraId="45F8E7DB"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905925 </w:t>
            </w:r>
          </w:p>
        </w:tc>
        <w:tc>
          <w:tcPr>
            <w:tcW w:w="4522" w:type="dxa"/>
            <w:tcBorders>
              <w:top w:val="nil"/>
              <w:left w:val="nil"/>
              <w:bottom w:val="single" w:sz="4" w:space="0" w:color="auto"/>
              <w:right w:val="single" w:sz="4" w:space="0" w:color="auto"/>
            </w:tcBorders>
            <w:shd w:val="clear" w:color="auto" w:fill="auto"/>
            <w:vAlign w:val="center"/>
            <w:hideMark/>
          </w:tcPr>
          <w:p w14:paraId="78E39486"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REDUKTORSKO F 320 VISOKOCINKOVITO ULJE ZA INDUSTRIJSKE ZUPČANIKE I LEŽAJEVE SRPS ISO 12925-1 TIP CKC US/STEEL 224 224,</w:t>
            </w:r>
          </w:p>
        </w:tc>
        <w:tc>
          <w:tcPr>
            <w:tcW w:w="632" w:type="dxa"/>
            <w:tcBorders>
              <w:top w:val="nil"/>
              <w:left w:val="nil"/>
              <w:bottom w:val="single" w:sz="4" w:space="0" w:color="auto"/>
              <w:right w:val="single" w:sz="4" w:space="0" w:color="auto"/>
            </w:tcBorders>
            <w:shd w:val="clear" w:color="auto" w:fill="auto"/>
            <w:vAlign w:val="center"/>
            <w:hideMark/>
          </w:tcPr>
          <w:p w14:paraId="4DC5D2F6"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Lit</w:t>
            </w:r>
          </w:p>
        </w:tc>
        <w:tc>
          <w:tcPr>
            <w:tcW w:w="1650" w:type="dxa"/>
            <w:tcBorders>
              <w:top w:val="nil"/>
              <w:left w:val="nil"/>
              <w:bottom w:val="single" w:sz="4" w:space="0" w:color="auto"/>
              <w:right w:val="single" w:sz="4" w:space="0" w:color="auto"/>
            </w:tcBorders>
            <w:shd w:val="clear" w:color="auto" w:fill="auto"/>
            <w:vAlign w:val="center"/>
            <w:hideMark/>
          </w:tcPr>
          <w:p w14:paraId="393B11FE"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1000 </w:t>
            </w:r>
          </w:p>
        </w:tc>
      </w:tr>
      <w:tr w:rsidR="00822B6C" w:rsidRPr="00822B6C" w14:paraId="065DF088"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3447FF"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15 </w:t>
            </w:r>
          </w:p>
        </w:tc>
        <w:tc>
          <w:tcPr>
            <w:tcW w:w="1134" w:type="dxa"/>
            <w:tcBorders>
              <w:top w:val="nil"/>
              <w:left w:val="nil"/>
              <w:bottom w:val="single" w:sz="4" w:space="0" w:color="auto"/>
              <w:right w:val="single" w:sz="4" w:space="0" w:color="auto"/>
            </w:tcBorders>
            <w:shd w:val="clear" w:color="auto" w:fill="auto"/>
            <w:vAlign w:val="center"/>
            <w:hideMark/>
          </w:tcPr>
          <w:p w14:paraId="6ABAD70D"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458287 </w:t>
            </w:r>
          </w:p>
        </w:tc>
        <w:tc>
          <w:tcPr>
            <w:tcW w:w="4522" w:type="dxa"/>
            <w:tcBorders>
              <w:top w:val="nil"/>
              <w:left w:val="nil"/>
              <w:bottom w:val="single" w:sz="4" w:space="0" w:color="auto"/>
              <w:right w:val="single" w:sz="4" w:space="0" w:color="auto"/>
            </w:tcBorders>
            <w:shd w:val="clear" w:color="auto" w:fill="auto"/>
            <w:vAlign w:val="center"/>
            <w:hideMark/>
          </w:tcPr>
          <w:p w14:paraId="1CD910A0"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REDUKTORSKO ISO VG 150 SRPS ISO 12925-1</w:t>
            </w:r>
          </w:p>
        </w:tc>
        <w:tc>
          <w:tcPr>
            <w:tcW w:w="632" w:type="dxa"/>
            <w:tcBorders>
              <w:top w:val="nil"/>
              <w:left w:val="nil"/>
              <w:bottom w:val="single" w:sz="4" w:space="0" w:color="auto"/>
              <w:right w:val="single" w:sz="4" w:space="0" w:color="auto"/>
            </w:tcBorders>
            <w:shd w:val="clear" w:color="auto" w:fill="auto"/>
            <w:vAlign w:val="center"/>
            <w:hideMark/>
          </w:tcPr>
          <w:p w14:paraId="4E5F8A1D"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42425905"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4680 </w:t>
            </w:r>
          </w:p>
        </w:tc>
      </w:tr>
      <w:tr w:rsidR="00822B6C" w:rsidRPr="00822B6C" w14:paraId="7F369A82"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CE15178"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16 </w:t>
            </w:r>
          </w:p>
        </w:tc>
        <w:tc>
          <w:tcPr>
            <w:tcW w:w="1134" w:type="dxa"/>
            <w:tcBorders>
              <w:top w:val="nil"/>
              <w:left w:val="nil"/>
              <w:bottom w:val="single" w:sz="4" w:space="0" w:color="auto"/>
              <w:right w:val="single" w:sz="4" w:space="0" w:color="auto"/>
            </w:tcBorders>
            <w:shd w:val="clear" w:color="auto" w:fill="auto"/>
            <w:vAlign w:val="center"/>
            <w:hideMark/>
          </w:tcPr>
          <w:p w14:paraId="4AFF4E0C"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458295 </w:t>
            </w:r>
          </w:p>
        </w:tc>
        <w:tc>
          <w:tcPr>
            <w:tcW w:w="4522" w:type="dxa"/>
            <w:tcBorders>
              <w:top w:val="nil"/>
              <w:left w:val="nil"/>
              <w:bottom w:val="single" w:sz="4" w:space="0" w:color="auto"/>
              <w:right w:val="single" w:sz="4" w:space="0" w:color="auto"/>
            </w:tcBorders>
            <w:shd w:val="clear" w:color="auto" w:fill="auto"/>
            <w:vAlign w:val="center"/>
            <w:hideMark/>
          </w:tcPr>
          <w:p w14:paraId="3F61F9F3" w14:textId="76B263F9" w:rsidR="00822B6C" w:rsidRPr="00434017" w:rsidRDefault="00822B6C" w:rsidP="00822B6C">
            <w:pPr>
              <w:spacing w:before="0"/>
              <w:jc w:val="left"/>
              <w:rPr>
                <w:rFonts w:cs="Arial"/>
                <w:color w:val="000000"/>
                <w:sz w:val="18"/>
                <w:szCs w:val="18"/>
                <w:lang w:val="sr-Latn-RS"/>
              </w:rPr>
            </w:pPr>
            <w:r w:rsidRPr="00822B6C">
              <w:rPr>
                <w:rFonts w:cs="Arial"/>
                <w:color w:val="000000"/>
                <w:sz w:val="18"/>
                <w:szCs w:val="18"/>
              </w:rPr>
              <w:t>ULJE REDUKTORSKO ISO VG 220 SRPS ISO 12925-1</w:t>
            </w:r>
            <w:r w:rsidR="00434017">
              <w:rPr>
                <w:rFonts w:cs="Arial"/>
                <w:color w:val="000000"/>
                <w:sz w:val="18"/>
                <w:szCs w:val="18"/>
                <w:lang w:val="sr-Cyrl-RS"/>
              </w:rPr>
              <w:t xml:space="preserve"> – </w:t>
            </w:r>
            <w:r w:rsidR="00434017">
              <w:rPr>
                <w:rFonts w:cs="Arial"/>
                <w:color w:val="000000"/>
                <w:sz w:val="18"/>
                <w:szCs w:val="18"/>
                <w:lang w:val="sr-Latn-RS"/>
              </w:rPr>
              <w:t>ILI ODGOVARAJUĆE</w:t>
            </w:r>
          </w:p>
        </w:tc>
        <w:tc>
          <w:tcPr>
            <w:tcW w:w="632" w:type="dxa"/>
            <w:tcBorders>
              <w:top w:val="nil"/>
              <w:left w:val="nil"/>
              <w:bottom w:val="single" w:sz="4" w:space="0" w:color="auto"/>
              <w:right w:val="single" w:sz="4" w:space="0" w:color="auto"/>
            </w:tcBorders>
            <w:shd w:val="clear" w:color="auto" w:fill="auto"/>
            <w:vAlign w:val="center"/>
            <w:hideMark/>
          </w:tcPr>
          <w:p w14:paraId="2CBEC615"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2DC1CF33"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32700 </w:t>
            </w:r>
          </w:p>
        </w:tc>
      </w:tr>
      <w:tr w:rsidR="00822B6C" w:rsidRPr="00822B6C" w14:paraId="7C50F2E2" w14:textId="77777777" w:rsidTr="00C657C2">
        <w:trPr>
          <w:trHeight w:val="68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CD27C43"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17 </w:t>
            </w:r>
          </w:p>
        </w:tc>
        <w:tc>
          <w:tcPr>
            <w:tcW w:w="1134" w:type="dxa"/>
            <w:tcBorders>
              <w:top w:val="nil"/>
              <w:left w:val="nil"/>
              <w:bottom w:val="single" w:sz="4" w:space="0" w:color="auto"/>
              <w:right w:val="single" w:sz="4" w:space="0" w:color="auto"/>
            </w:tcBorders>
            <w:shd w:val="clear" w:color="auto" w:fill="auto"/>
            <w:vAlign w:val="center"/>
            <w:hideMark/>
          </w:tcPr>
          <w:p w14:paraId="61F60D19"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751375 </w:t>
            </w:r>
          </w:p>
        </w:tc>
        <w:tc>
          <w:tcPr>
            <w:tcW w:w="4522" w:type="dxa"/>
            <w:tcBorders>
              <w:top w:val="nil"/>
              <w:left w:val="nil"/>
              <w:bottom w:val="single" w:sz="4" w:space="0" w:color="auto"/>
              <w:right w:val="single" w:sz="4" w:space="0" w:color="auto"/>
            </w:tcBorders>
            <w:shd w:val="clear" w:color="auto" w:fill="auto"/>
            <w:vAlign w:val="center"/>
            <w:hideMark/>
          </w:tcPr>
          <w:p w14:paraId="3761748A"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REDUKTORSKO ISO VG 320 SRPS ISO 12925-1 CKC 12925-1/1 DIN 51502 DIN 51517-3 US STEEL 224</w:t>
            </w:r>
          </w:p>
        </w:tc>
        <w:tc>
          <w:tcPr>
            <w:tcW w:w="632" w:type="dxa"/>
            <w:tcBorders>
              <w:top w:val="nil"/>
              <w:left w:val="nil"/>
              <w:bottom w:val="single" w:sz="4" w:space="0" w:color="auto"/>
              <w:right w:val="single" w:sz="4" w:space="0" w:color="auto"/>
            </w:tcBorders>
            <w:shd w:val="clear" w:color="auto" w:fill="auto"/>
            <w:vAlign w:val="center"/>
            <w:hideMark/>
          </w:tcPr>
          <w:p w14:paraId="30C0A0A9"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68E034A8"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20000 </w:t>
            </w:r>
          </w:p>
        </w:tc>
      </w:tr>
      <w:tr w:rsidR="00822B6C" w:rsidRPr="00822B6C" w14:paraId="40B74FEB"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882D0D8"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18 </w:t>
            </w:r>
          </w:p>
        </w:tc>
        <w:tc>
          <w:tcPr>
            <w:tcW w:w="1134" w:type="dxa"/>
            <w:tcBorders>
              <w:top w:val="nil"/>
              <w:left w:val="nil"/>
              <w:bottom w:val="single" w:sz="4" w:space="0" w:color="auto"/>
              <w:right w:val="single" w:sz="4" w:space="0" w:color="auto"/>
            </w:tcBorders>
            <w:shd w:val="clear" w:color="auto" w:fill="auto"/>
            <w:vAlign w:val="center"/>
            <w:hideMark/>
          </w:tcPr>
          <w:p w14:paraId="5D92DB57"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1445960 </w:t>
            </w:r>
          </w:p>
        </w:tc>
        <w:tc>
          <w:tcPr>
            <w:tcW w:w="4522" w:type="dxa"/>
            <w:tcBorders>
              <w:top w:val="nil"/>
              <w:left w:val="nil"/>
              <w:bottom w:val="single" w:sz="4" w:space="0" w:color="auto"/>
              <w:right w:val="single" w:sz="4" w:space="0" w:color="auto"/>
            </w:tcBorders>
            <w:shd w:val="clear" w:color="auto" w:fill="auto"/>
            <w:vAlign w:val="center"/>
            <w:hideMark/>
          </w:tcPr>
          <w:p w14:paraId="65F56F85" w14:textId="047F96C7" w:rsidR="00822B6C" w:rsidRPr="00822B6C" w:rsidRDefault="00822B6C" w:rsidP="00822B6C">
            <w:pPr>
              <w:spacing w:before="0"/>
              <w:jc w:val="left"/>
              <w:rPr>
                <w:rFonts w:cs="Arial"/>
                <w:color w:val="000000"/>
                <w:sz w:val="18"/>
                <w:szCs w:val="18"/>
              </w:rPr>
            </w:pPr>
            <w:r w:rsidRPr="00822B6C">
              <w:rPr>
                <w:rFonts w:cs="Arial"/>
                <w:color w:val="000000"/>
                <w:sz w:val="18"/>
                <w:szCs w:val="18"/>
              </w:rPr>
              <w:t>ULJE REDUKTORSKO SINTETIČKO MOBILGEAR SHC XMP320</w:t>
            </w:r>
            <w:r w:rsidR="00441562">
              <w:rPr>
                <w:rFonts w:cs="Arial"/>
                <w:color w:val="000000"/>
                <w:sz w:val="18"/>
                <w:szCs w:val="18"/>
              </w:rPr>
              <w:t xml:space="preserve"> </w:t>
            </w:r>
            <w:r w:rsidR="00441562">
              <w:rPr>
                <w:rFonts w:cs="Arial"/>
                <w:color w:val="000000"/>
                <w:sz w:val="18"/>
                <w:szCs w:val="18"/>
                <w:lang w:val="sr-Latn-RS"/>
              </w:rPr>
              <w:t>ILI ODGOVARAJUĆE</w:t>
            </w:r>
          </w:p>
        </w:tc>
        <w:tc>
          <w:tcPr>
            <w:tcW w:w="632" w:type="dxa"/>
            <w:tcBorders>
              <w:top w:val="nil"/>
              <w:left w:val="nil"/>
              <w:bottom w:val="single" w:sz="4" w:space="0" w:color="auto"/>
              <w:right w:val="single" w:sz="4" w:space="0" w:color="auto"/>
            </w:tcBorders>
            <w:shd w:val="clear" w:color="auto" w:fill="auto"/>
            <w:vAlign w:val="center"/>
            <w:hideMark/>
          </w:tcPr>
          <w:p w14:paraId="13C43622"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695D70A5"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4860 </w:t>
            </w:r>
          </w:p>
        </w:tc>
      </w:tr>
      <w:tr w:rsidR="00822B6C" w:rsidRPr="00822B6C" w14:paraId="5ED4BFCC" w14:textId="77777777" w:rsidTr="00C657C2">
        <w:trPr>
          <w:trHeight w:val="45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381CC60"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19 </w:t>
            </w:r>
          </w:p>
        </w:tc>
        <w:tc>
          <w:tcPr>
            <w:tcW w:w="1134" w:type="dxa"/>
            <w:tcBorders>
              <w:top w:val="nil"/>
              <w:left w:val="nil"/>
              <w:bottom w:val="single" w:sz="4" w:space="0" w:color="auto"/>
              <w:right w:val="single" w:sz="4" w:space="0" w:color="auto"/>
            </w:tcBorders>
            <w:shd w:val="clear" w:color="auto" w:fill="auto"/>
            <w:vAlign w:val="center"/>
            <w:hideMark/>
          </w:tcPr>
          <w:p w14:paraId="358A6F32"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469750 </w:t>
            </w:r>
          </w:p>
        </w:tc>
        <w:tc>
          <w:tcPr>
            <w:tcW w:w="4522" w:type="dxa"/>
            <w:tcBorders>
              <w:top w:val="nil"/>
              <w:left w:val="nil"/>
              <w:bottom w:val="single" w:sz="4" w:space="0" w:color="auto"/>
              <w:right w:val="single" w:sz="4" w:space="0" w:color="auto"/>
            </w:tcBorders>
            <w:shd w:val="clear" w:color="auto" w:fill="auto"/>
            <w:vAlign w:val="center"/>
            <w:hideMark/>
          </w:tcPr>
          <w:p w14:paraId="1AD88F5B" w14:textId="77777777" w:rsidR="00822B6C" w:rsidRPr="00822B6C" w:rsidRDefault="00822B6C" w:rsidP="00822B6C">
            <w:pPr>
              <w:spacing w:before="0"/>
              <w:jc w:val="left"/>
              <w:rPr>
                <w:rFonts w:cs="Arial"/>
                <w:color w:val="000000"/>
                <w:sz w:val="18"/>
                <w:szCs w:val="18"/>
              </w:rPr>
            </w:pPr>
            <w:r w:rsidRPr="00822B6C">
              <w:rPr>
                <w:rFonts w:cs="Arial"/>
                <w:color w:val="000000"/>
                <w:sz w:val="18"/>
                <w:szCs w:val="18"/>
              </w:rPr>
              <w:t>ULJE ZA KOMPRESORE V-68 DIN 51506VD-L</w:t>
            </w:r>
          </w:p>
        </w:tc>
        <w:tc>
          <w:tcPr>
            <w:tcW w:w="632" w:type="dxa"/>
            <w:tcBorders>
              <w:top w:val="nil"/>
              <w:left w:val="nil"/>
              <w:bottom w:val="single" w:sz="4" w:space="0" w:color="auto"/>
              <w:right w:val="single" w:sz="4" w:space="0" w:color="auto"/>
            </w:tcBorders>
            <w:shd w:val="clear" w:color="auto" w:fill="auto"/>
            <w:vAlign w:val="center"/>
            <w:hideMark/>
          </w:tcPr>
          <w:p w14:paraId="010066C3"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kg</w:t>
            </w:r>
          </w:p>
        </w:tc>
        <w:tc>
          <w:tcPr>
            <w:tcW w:w="1650" w:type="dxa"/>
            <w:tcBorders>
              <w:top w:val="nil"/>
              <w:left w:val="nil"/>
              <w:bottom w:val="single" w:sz="4" w:space="0" w:color="auto"/>
              <w:right w:val="single" w:sz="4" w:space="0" w:color="auto"/>
            </w:tcBorders>
            <w:shd w:val="clear" w:color="auto" w:fill="auto"/>
            <w:vAlign w:val="center"/>
            <w:hideMark/>
          </w:tcPr>
          <w:p w14:paraId="0772EC02" w14:textId="77777777" w:rsidR="00822B6C" w:rsidRPr="00822B6C" w:rsidRDefault="00822B6C" w:rsidP="00822B6C">
            <w:pPr>
              <w:spacing w:before="0"/>
              <w:jc w:val="center"/>
              <w:rPr>
                <w:rFonts w:cs="Arial"/>
                <w:color w:val="000000"/>
                <w:sz w:val="18"/>
                <w:szCs w:val="18"/>
              </w:rPr>
            </w:pPr>
            <w:r w:rsidRPr="00822B6C">
              <w:rPr>
                <w:rFonts w:cs="Arial"/>
                <w:color w:val="000000"/>
                <w:sz w:val="18"/>
                <w:szCs w:val="18"/>
              </w:rPr>
              <w:t xml:space="preserve">100 </w:t>
            </w:r>
          </w:p>
        </w:tc>
      </w:tr>
    </w:tbl>
    <w:p w14:paraId="4E1A3CDC" w14:textId="77777777" w:rsidR="00253961" w:rsidRDefault="00253961" w:rsidP="00673A57">
      <w:pPr>
        <w:rPr>
          <w:rFonts w:cs="Arial"/>
          <w:b/>
          <w:lang w:val="sr-Cyrl-RS"/>
        </w:rPr>
      </w:pPr>
      <w:bookmarkStart w:id="20" w:name="_Toc442559884"/>
    </w:p>
    <w:p w14:paraId="5F9DAE78" w14:textId="77777777" w:rsidR="00253961" w:rsidRDefault="00253961" w:rsidP="00673A57">
      <w:pPr>
        <w:rPr>
          <w:rFonts w:cs="Arial"/>
          <w:b/>
          <w:lang w:val="sr-Cyrl-RS"/>
        </w:rPr>
      </w:pPr>
    </w:p>
    <w:p w14:paraId="3F3B16AC" w14:textId="77777777" w:rsidR="00253961" w:rsidRDefault="00253961" w:rsidP="00673A57">
      <w:pPr>
        <w:rPr>
          <w:rFonts w:cs="Arial"/>
          <w:b/>
          <w:lang w:val="sr-Cyrl-RS"/>
        </w:rPr>
      </w:pPr>
    </w:p>
    <w:p w14:paraId="58E19F99" w14:textId="77777777" w:rsidR="00253961" w:rsidRDefault="00253961" w:rsidP="00673A57">
      <w:pPr>
        <w:rPr>
          <w:rFonts w:cs="Arial"/>
          <w:b/>
          <w:lang w:val="sr-Cyrl-RS"/>
        </w:rPr>
      </w:pPr>
    </w:p>
    <w:p w14:paraId="62B485A0" w14:textId="34D842E8" w:rsidR="00253961" w:rsidRDefault="00253961" w:rsidP="00673A57">
      <w:pPr>
        <w:rPr>
          <w:rFonts w:cs="Arial"/>
          <w:b/>
          <w:lang w:val="sr-Cyrl-RS"/>
        </w:rPr>
      </w:pPr>
      <w:r>
        <w:rPr>
          <w:rFonts w:cs="Arial"/>
          <w:b/>
          <w:lang w:val="sr-Cyrl-RS"/>
        </w:rPr>
        <w:lastRenderedPageBreak/>
        <w:t>НАПОМЕНА: додатни опис за следеће позиције:</w:t>
      </w:r>
    </w:p>
    <w:p w14:paraId="167691D2" w14:textId="4BADF98E" w:rsidR="00ED3BD6" w:rsidRPr="00F1057F" w:rsidRDefault="00CE577E" w:rsidP="00673A57">
      <w:pPr>
        <w:rPr>
          <w:rFonts w:cs="Arial"/>
          <w:b/>
          <w:sz w:val="20"/>
          <w:szCs w:val="20"/>
          <w:lang w:val="sr-Cyrl-RS"/>
        </w:rPr>
      </w:pPr>
      <w:r w:rsidRPr="00F1057F">
        <w:rPr>
          <w:rFonts w:cs="Arial"/>
          <w:b/>
          <w:sz w:val="20"/>
          <w:szCs w:val="20"/>
          <w:lang w:val="sr-Latn-RS"/>
        </w:rPr>
        <w:t>šifra</w:t>
      </w:r>
      <w:r w:rsidRPr="00F1057F">
        <w:rPr>
          <w:rFonts w:cs="Arial"/>
          <w:b/>
          <w:sz w:val="20"/>
          <w:szCs w:val="20"/>
          <w:lang w:val="sr-Cyrl-RS"/>
        </w:rPr>
        <w:t xml:space="preserve"> 458295 - </w:t>
      </w:r>
      <w:r w:rsidRPr="00F1057F">
        <w:rPr>
          <w:rFonts w:cs="Arial"/>
          <w:color w:val="000000"/>
          <w:sz w:val="20"/>
          <w:szCs w:val="20"/>
        </w:rPr>
        <w:t>ULJE REDUKTORSKO ISO VG 220 SRPS ISO 12925-1</w:t>
      </w:r>
      <w:r w:rsidRPr="00F1057F">
        <w:rPr>
          <w:rFonts w:cs="Arial"/>
          <w:color w:val="000000"/>
          <w:sz w:val="20"/>
          <w:szCs w:val="20"/>
          <w:lang w:val="sr-Cyrl-RS"/>
        </w:rPr>
        <w:t xml:space="preserve"> – </w:t>
      </w:r>
      <w:r w:rsidRPr="00F1057F">
        <w:rPr>
          <w:rFonts w:cs="Arial"/>
          <w:color w:val="000000"/>
          <w:sz w:val="20"/>
          <w:szCs w:val="20"/>
          <w:lang w:val="sr-Latn-RS"/>
        </w:rPr>
        <w:t>ILI ODGOVARAJUĆE, tačka stisnjavanja max – 27 C Brookfield visk. Na – 21 C max. 150000 mPas</w:t>
      </w:r>
    </w:p>
    <w:p w14:paraId="330A20CD" w14:textId="51BA3E47" w:rsidR="00ED3BD6" w:rsidRPr="00F1057F" w:rsidRDefault="00F1057F" w:rsidP="00673A57">
      <w:pPr>
        <w:rPr>
          <w:rFonts w:cs="Arial"/>
          <w:color w:val="000000"/>
          <w:sz w:val="20"/>
          <w:szCs w:val="20"/>
        </w:rPr>
      </w:pPr>
      <w:r w:rsidRPr="00F1057F">
        <w:rPr>
          <w:rFonts w:cs="Arial"/>
          <w:b/>
          <w:sz w:val="20"/>
          <w:szCs w:val="20"/>
          <w:lang w:val="sr-Latn-RS"/>
        </w:rPr>
        <w:t>šifra</w:t>
      </w:r>
      <w:r w:rsidRPr="00F1057F">
        <w:rPr>
          <w:rFonts w:cs="Arial"/>
          <w:b/>
          <w:sz w:val="20"/>
          <w:szCs w:val="20"/>
          <w:lang w:val="sr-Cyrl-RS"/>
        </w:rPr>
        <w:t xml:space="preserve"> </w:t>
      </w:r>
      <w:r w:rsidRPr="00F1057F">
        <w:rPr>
          <w:rFonts w:cs="Arial"/>
          <w:b/>
          <w:color w:val="000000"/>
          <w:sz w:val="20"/>
          <w:szCs w:val="20"/>
        </w:rPr>
        <w:t>458732</w:t>
      </w:r>
      <w:r w:rsidRPr="00F1057F">
        <w:rPr>
          <w:rFonts w:cs="Arial"/>
          <w:color w:val="000000"/>
          <w:sz w:val="20"/>
          <w:szCs w:val="20"/>
        </w:rPr>
        <w:t xml:space="preserve"> - </w:t>
      </w:r>
      <w:r w:rsidRPr="00F1057F">
        <w:rPr>
          <w:rFonts w:cs="Arial"/>
          <w:color w:val="000000"/>
          <w:sz w:val="20"/>
          <w:szCs w:val="20"/>
        </w:rPr>
        <w:t>ULJE HIDRAULIČNO L-HV ISO VG 220 SRPS ISO 6743/4 DHV</w:t>
      </w:r>
      <w:r w:rsidRPr="00F1057F">
        <w:rPr>
          <w:rFonts w:cs="Arial"/>
          <w:color w:val="000000"/>
          <w:sz w:val="20"/>
          <w:szCs w:val="20"/>
          <w:lang w:val="sr-Latn-RS"/>
        </w:rPr>
        <w:t xml:space="preserve"> </w:t>
      </w:r>
      <w:r w:rsidRPr="00F1057F">
        <w:rPr>
          <w:rFonts w:cs="Arial"/>
          <w:color w:val="000000"/>
          <w:sz w:val="20"/>
          <w:szCs w:val="20"/>
          <w:lang w:val="sr-Latn-RS"/>
        </w:rPr>
        <w:t>ILI</w:t>
      </w:r>
      <w:r w:rsidRPr="00F1057F">
        <w:rPr>
          <w:rFonts w:cs="Arial"/>
          <w:color w:val="000000"/>
          <w:sz w:val="20"/>
          <w:szCs w:val="20"/>
          <w:lang w:val="sr-Latn-RS"/>
        </w:rPr>
        <w:t xml:space="preserve"> HV</w:t>
      </w:r>
    </w:p>
    <w:p w14:paraId="42FEB5AD" w14:textId="70F41803" w:rsidR="00F1057F" w:rsidRPr="00F1057F" w:rsidRDefault="00F1057F" w:rsidP="00673A57">
      <w:pPr>
        <w:rPr>
          <w:rFonts w:cs="Arial"/>
          <w:b/>
          <w:sz w:val="20"/>
          <w:szCs w:val="20"/>
          <w:lang w:val="sr-Cyrl-RS"/>
        </w:rPr>
      </w:pPr>
      <w:r w:rsidRPr="00F1057F">
        <w:rPr>
          <w:rFonts w:cs="Arial"/>
          <w:b/>
          <w:sz w:val="20"/>
          <w:szCs w:val="20"/>
          <w:lang w:val="sr-Latn-RS"/>
        </w:rPr>
        <w:t>šifra</w:t>
      </w:r>
      <w:r w:rsidRPr="00F1057F">
        <w:rPr>
          <w:rFonts w:cs="Arial"/>
          <w:b/>
          <w:sz w:val="20"/>
          <w:szCs w:val="20"/>
          <w:lang w:val="sr-Cyrl-RS"/>
        </w:rPr>
        <w:t xml:space="preserve"> </w:t>
      </w:r>
      <w:bookmarkStart w:id="21" w:name="_GoBack"/>
      <w:r w:rsidRPr="00F1057F">
        <w:rPr>
          <w:rFonts w:cs="Arial"/>
          <w:b/>
          <w:color w:val="000000"/>
          <w:sz w:val="20"/>
          <w:szCs w:val="20"/>
        </w:rPr>
        <w:t>458775</w:t>
      </w:r>
      <w:r w:rsidRPr="00F1057F">
        <w:rPr>
          <w:rFonts w:cs="Arial"/>
          <w:color w:val="000000"/>
          <w:sz w:val="20"/>
          <w:szCs w:val="20"/>
        </w:rPr>
        <w:t xml:space="preserve"> </w:t>
      </w:r>
      <w:bookmarkEnd w:id="21"/>
      <w:r w:rsidRPr="00F1057F">
        <w:rPr>
          <w:rFonts w:cs="Arial"/>
          <w:color w:val="000000"/>
          <w:sz w:val="20"/>
          <w:szCs w:val="20"/>
        </w:rPr>
        <w:t xml:space="preserve">- </w:t>
      </w:r>
      <w:r w:rsidRPr="00F1057F">
        <w:rPr>
          <w:rFonts w:cs="Arial"/>
          <w:color w:val="000000"/>
          <w:sz w:val="20"/>
          <w:szCs w:val="20"/>
        </w:rPr>
        <w:t>ULJE HIDRAULIČNO L-HV ISO VG 320 SRPS ISO 6743/4 DHV</w:t>
      </w:r>
      <w:r w:rsidRPr="00F1057F">
        <w:rPr>
          <w:rFonts w:cs="Arial"/>
          <w:color w:val="000000"/>
          <w:sz w:val="20"/>
          <w:szCs w:val="20"/>
        </w:rPr>
        <w:t xml:space="preserve"> </w:t>
      </w:r>
      <w:r w:rsidRPr="00F1057F">
        <w:rPr>
          <w:rFonts w:cs="Arial"/>
          <w:color w:val="000000"/>
          <w:sz w:val="20"/>
          <w:szCs w:val="20"/>
          <w:lang w:val="sr-Latn-RS"/>
        </w:rPr>
        <w:t>ILI</w:t>
      </w:r>
      <w:r w:rsidRPr="00F1057F">
        <w:rPr>
          <w:rFonts w:cs="Arial"/>
          <w:color w:val="000000"/>
          <w:sz w:val="20"/>
          <w:szCs w:val="20"/>
          <w:lang w:val="sr-Latn-RS"/>
        </w:rPr>
        <w:t xml:space="preserve"> HV</w:t>
      </w:r>
    </w:p>
    <w:p w14:paraId="501CFD07" w14:textId="77777777" w:rsidR="00673A57" w:rsidRPr="00C657C2" w:rsidRDefault="00673A57" w:rsidP="00673A57">
      <w:pPr>
        <w:rPr>
          <w:rFonts w:cs="Arial"/>
          <w:b/>
          <w:lang w:val="sr-Cyrl-RS"/>
        </w:rPr>
      </w:pPr>
      <w:r w:rsidRPr="00C657C2">
        <w:rPr>
          <w:rFonts w:cs="Arial"/>
          <w:b/>
          <w:lang w:val="sr-Cyrl-RS"/>
        </w:rPr>
        <w:t>Уз понуду доставити:</w:t>
      </w:r>
    </w:p>
    <w:p w14:paraId="0323C8CB" w14:textId="77777777" w:rsidR="00673A57" w:rsidRPr="00253961" w:rsidRDefault="00673A57" w:rsidP="0087439E">
      <w:pPr>
        <w:numPr>
          <w:ilvl w:val="0"/>
          <w:numId w:val="29"/>
        </w:numPr>
        <w:spacing w:before="0" w:after="200" w:line="276" w:lineRule="auto"/>
        <w:contextualSpacing/>
        <w:jc w:val="left"/>
        <w:rPr>
          <w:rFonts w:eastAsia="TimesNewRomanPSMT" w:cs="Arial"/>
          <w:b/>
          <w:bCs/>
          <w:iCs/>
          <w:lang w:val="sr-Cyrl-RS"/>
        </w:rPr>
      </w:pPr>
      <w:r w:rsidRPr="00C657C2">
        <w:rPr>
          <w:rFonts w:cs="Arial"/>
          <w:b/>
          <w:color w:val="000000"/>
          <w:szCs w:val="24"/>
          <w:lang w:val="sr-Cyrl-RS" w:eastAsia="sr-Latn-CS"/>
        </w:rPr>
        <w:t>Листу техничких информација о производу (</w:t>
      </w:r>
      <w:r w:rsidRPr="00C657C2">
        <w:rPr>
          <w:rFonts w:cs="Arial"/>
          <w:b/>
          <w:szCs w:val="24"/>
          <w:lang w:val="sr-Latn-CS" w:eastAsia="sr-Latn-CS"/>
        </w:rPr>
        <w:t>PDS list</w:t>
      </w:r>
      <w:r w:rsidRPr="00C657C2">
        <w:rPr>
          <w:rFonts w:cs="Arial"/>
          <w:b/>
          <w:szCs w:val="24"/>
          <w:lang w:val="sr-Cyrl-RS" w:eastAsia="sr-Latn-CS"/>
        </w:rPr>
        <w:t>), за све позиције из техничке спецификације.</w:t>
      </w:r>
    </w:p>
    <w:p w14:paraId="3497270A" w14:textId="77777777" w:rsidR="0004268C" w:rsidRDefault="0004268C" w:rsidP="00673A57">
      <w:pPr>
        <w:rPr>
          <w:rFonts w:cs="Arial"/>
          <w:b/>
          <w:color w:val="000000"/>
          <w:szCs w:val="24"/>
          <w:lang w:val="sr-Cyrl-RS" w:eastAsia="sr-Latn-CS"/>
        </w:rPr>
      </w:pPr>
    </w:p>
    <w:p w14:paraId="7C64735C" w14:textId="4984F00E" w:rsidR="00673A57" w:rsidRPr="00253961" w:rsidRDefault="00673A57" w:rsidP="00673A57">
      <w:pPr>
        <w:rPr>
          <w:rFonts w:cs="Arial"/>
          <w:szCs w:val="24"/>
          <w:lang w:val="sr-Cyrl-RS" w:eastAsia="sr-Latn-CS"/>
        </w:rPr>
      </w:pPr>
      <w:r w:rsidRPr="00253961">
        <w:rPr>
          <w:rFonts w:cs="Arial"/>
          <w:szCs w:val="24"/>
          <w:lang w:val="sr-Cyrl-RS" w:eastAsia="sr-Latn-CS"/>
        </w:rPr>
        <w:t>Обавезе Продавца, укључено у цену:</w:t>
      </w:r>
    </w:p>
    <w:p w14:paraId="34AA93B2" w14:textId="77777777" w:rsidR="00673A57" w:rsidRPr="00253961" w:rsidRDefault="00673A57" w:rsidP="0087439E">
      <w:pPr>
        <w:numPr>
          <w:ilvl w:val="0"/>
          <w:numId w:val="30"/>
        </w:numPr>
        <w:spacing w:before="0" w:line="276" w:lineRule="auto"/>
        <w:ind w:left="644"/>
        <w:contextualSpacing/>
        <w:rPr>
          <w:rFonts w:cs="Arial"/>
          <w:szCs w:val="24"/>
          <w:lang w:val="sr-Latn-CS" w:eastAsia="sr-Latn-CS"/>
        </w:rPr>
      </w:pPr>
      <w:r w:rsidRPr="00253961">
        <w:rPr>
          <w:rFonts w:cs="Arial"/>
          <w:color w:val="000000"/>
          <w:szCs w:val="24"/>
          <w:lang w:val="sr-Cyrl-RS" w:eastAsia="sr-Latn-CS"/>
        </w:rPr>
        <w:t>Производе испоручити, приближно, у паковањима која су дата у техничкој спецификацији.</w:t>
      </w:r>
      <w:r w:rsidRPr="00253961">
        <w:rPr>
          <w:rFonts w:cs="Arial"/>
          <w:szCs w:val="24"/>
          <w:lang w:val="sr-Latn-CS" w:eastAsia="sr-Latn-CS"/>
        </w:rPr>
        <w:t xml:space="preserve"> </w:t>
      </w:r>
    </w:p>
    <w:p w14:paraId="0EF0F67F" w14:textId="6553E0F7" w:rsidR="00673A57" w:rsidRDefault="00673A57" w:rsidP="0087439E">
      <w:pPr>
        <w:numPr>
          <w:ilvl w:val="0"/>
          <w:numId w:val="30"/>
        </w:numPr>
        <w:spacing w:before="0" w:line="276" w:lineRule="auto"/>
        <w:ind w:left="644"/>
        <w:contextualSpacing/>
        <w:rPr>
          <w:rFonts w:cs="Arial"/>
          <w:szCs w:val="24"/>
          <w:lang w:val="sr-Latn-CS" w:eastAsia="sr-Latn-CS"/>
        </w:rPr>
      </w:pPr>
      <w:r>
        <w:rPr>
          <w:rFonts w:cs="Arial"/>
          <w:szCs w:val="24"/>
          <w:lang w:val="sr-Cyrl-RS" w:eastAsia="sr-Latn-CS"/>
        </w:rPr>
        <w:t>Продавац има обавезу преузимања амбалажног отпада након коришћења моторних уља у складу са важећим  законским прописима</w:t>
      </w:r>
      <w:r>
        <w:rPr>
          <w:rFonts w:cs="Arial"/>
          <w:lang w:val="sr-Cyrl-CS"/>
        </w:rPr>
        <w:t xml:space="preserve"> (Закон о амбалажи и амбалажно</w:t>
      </w:r>
      <w:r>
        <w:rPr>
          <w:rFonts w:cs="Arial"/>
          <w:lang w:val="sr-Cyrl-RS"/>
        </w:rPr>
        <w:t>м</w:t>
      </w:r>
      <w:r>
        <w:rPr>
          <w:rFonts w:cs="Arial"/>
          <w:lang w:val="sr-Cyrl-CS"/>
        </w:rPr>
        <w:t xml:space="preserve"> отпад</w:t>
      </w:r>
      <w:r>
        <w:rPr>
          <w:rFonts w:cs="Arial"/>
          <w:lang w:val="sr-Cyrl-RS"/>
        </w:rPr>
        <w:t>у</w:t>
      </w:r>
      <w:r>
        <w:rPr>
          <w:rFonts w:cs="Arial"/>
          <w:lang w:val="sr-Cyrl-CS"/>
        </w:rPr>
        <w:t xml:space="preserve"> сл.</w:t>
      </w:r>
      <w:r>
        <w:rPr>
          <w:rFonts w:cs="Arial"/>
          <w:lang w:val="sr-Latn-CS"/>
        </w:rPr>
        <w:t xml:space="preserve"> </w:t>
      </w:r>
      <w:r>
        <w:rPr>
          <w:rFonts w:cs="Arial"/>
          <w:lang w:val="sr-Cyrl-CS"/>
        </w:rPr>
        <w:t>Гл. 36/2009)</w:t>
      </w:r>
      <w:r>
        <w:rPr>
          <w:rFonts w:cs="Arial"/>
          <w:lang w:val="sr-Latn-RS"/>
        </w:rPr>
        <w:t>.</w:t>
      </w:r>
    </w:p>
    <w:p w14:paraId="1E3310F3" w14:textId="05BC034E" w:rsidR="00A65B88" w:rsidRPr="00673A57" w:rsidRDefault="00673A57" w:rsidP="0087439E">
      <w:pPr>
        <w:numPr>
          <w:ilvl w:val="0"/>
          <w:numId w:val="30"/>
        </w:numPr>
        <w:spacing w:before="0" w:line="276" w:lineRule="auto"/>
        <w:ind w:left="644"/>
        <w:contextualSpacing/>
        <w:rPr>
          <w:rFonts w:cs="Arial"/>
          <w:szCs w:val="24"/>
          <w:lang w:val="sr-Latn-CS" w:eastAsia="sr-Latn-CS"/>
        </w:rPr>
      </w:pPr>
      <w:r>
        <w:rPr>
          <w:rFonts w:cs="Arial"/>
          <w:lang w:val="sr-Cyrl-RS"/>
        </w:rPr>
        <w:t>За преузимање амбалажног опада купац треба писменим путем обавестити продавца 7 дана пре преузимања.</w:t>
      </w:r>
    </w:p>
    <w:p w14:paraId="18D78441" w14:textId="77777777" w:rsidR="00673A57" w:rsidRDefault="00673A57" w:rsidP="00673A57">
      <w:pPr>
        <w:spacing w:before="0" w:line="276" w:lineRule="auto"/>
        <w:ind w:left="644"/>
        <w:contextualSpacing/>
        <w:rPr>
          <w:rFonts w:cs="Arial"/>
          <w:szCs w:val="24"/>
          <w:lang w:val="sr-Cyrl-RS" w:eastAsia="sr-Latn-CS"/>
        </w:rPr>
      </w:pPr>
    </w:p>
    <w:p w14:paraId="051EBDE8" w14:textId="02A9E947" w:rsidR="00592CF4" w:rsidRPr="00A63646" w:rsidRDefault="00592CF4" w:rsidP="00592CF4">
      <w:pPr>
        <w:pStyle w:val="Heading10"/>
        <w:ind w:left="0" w:firstLine="0"/>
        <w:jc w:val="both"/>
        <w:rPr>
          <w:rFonts w:cs="Arial"/>
        </w:rPr>
      </w:pPr>
      <w:r w:rsidRPr="00A63646">
        <w:rPr>
          <w:rFonts w:cs="Arial"/>
        </w:rPr>
        <w:t>3.</w:t>
      </w:r>
      <w:r w:rsidR="00673A57">
        <w:rPr>
          <w:rFonts w:cs="Arial"/>
          <w:lang w:val="sr-Cyrl-RS"/>
        </w:rPr>
        <w:t>2</w:t>
      </w:r>
      <w:r w:rsidR="00507017">
        <w:rPr>
          <w:rFonts w:cs="Arial"/>
        </w:rPr>
        <w:t>.</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3C70E42C" w14:textId="77777777" w:rsidR="00253961" w:rsidRPr="00C0456F" w:rsidRDefault="00253961" w:rsidP="00253961">
      <w:pPr>
        <w:rPr>
          <w:rFonts w:cs="Arial"/>
          <w:lang w:val="ru-RU"/>
        </w:rPr>
      </w:pPr>
      <w:r w:rsidRPr="00C0456F">
        <w:rPr>
          <w:rFonts w:cs="Arial"/>
          <w:lang w:val="ru-RU"/>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месец.Испорука ће се вршити до 5 – ог дана наредног месеца</w:t>
      </w:r>
    </w:p>
    <w:p w14:paraId="60880D2B" w14:textId="77777777" w:rsidR="00673A57" w:rsidRDefault="00673A57" w:rsidP="00673A57">
      <w:pPr>
        <w:spacing w:before="0"/>
        <w:rPr>
          <w:lang w:val="sr-Cyrl-RS"/>
        </w:rPr>
      </w:pPr>
    </w:p>
    <w:p w14:paraId="65718608" w14:textId="3B1645FF" w:rsidR="00673A57" w:rsidRDefault="00673A57" w:rsidP="00673A57">
      <w:pPr>
        <w:spacing w:before="0"/>
      </w:pPr>
      <w:r w:rsidRPr="00673A57">
        <w:rPr>
          <w:b/>
          <w:lang w:val="sr-Cyrl-RS"/>
        </w:rPr>
        <w:t>Купац се обавезује да 10 дана пре потребне испоруке  обавести продавца о количинама које треба да се допреме и местима испоруке</w:t>
      </w:r>
      <w:r w:rsidRPr="00673A57">
        <w:rPr>
          <w:lang w:val="sr-Cyrl-RS"/>
        </w:rPr>
        <w:t>.</w:t>
      </w:r>
      <w:r>
        <w:t xml:space="preserve">   </w:t>
      </w:r>
    </w:p>
    <w:p w14:paraId="003BF188" w14:textId="77777777" w:rsidR="00E20881" w:rsidRPr="00507017" w:rsidRDefault="00E20881"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3F929199" w14:textId="4972AE88" w:rsidR="00592CF4" w:rsidRPr="00A63646" w:rsidRDefault="00592CF4" w:rsidP="00592CF4">
      <w:pPr>
        <w:pStyle w:val="Heading10"/>
        <w:rPr>
          <w:rFonts w:cs="Arial"/>
          <w:lang w:val="ru-RU"/>
        </w:rPr>
      </w:pPr>
      <w:bookmarkStart w:id="22" w:name="_Toc441651542"/>
      <w:bookmarkStart w:id="23" w:name="_Toc442559880"/>
      <w:r w:rsidRPr="00A63646">
        <w:rPr>
          <w:rFonts w:cs="Arial"/>
          <w:lang w:val="ru-RU"/>
        </w:rPr>
        <w:t>3.</w:t>
      </w:r>
      <w:r w:rsidR="00673A57">
        <w:rPr>
          <w:rFonts w:cs="Arial"/>
          <w:lang w:val="sr-Cyrl-RS"/>
        </w:rPr>
        <w:t>3</w:t>
      </w:r>
      <w:r w:rsidR="00507017">
        <w:rPr>
          <w:rFonts w:cs="Arial"/>
        </w:rPr>
        <w:t>.</w:t>
      </w:r>
      <w:r w:rsidRPr="00A63646">
        <w:rPr>
          <w:rFonts w:cs="Arial"/>
          <w:lang w:val="ru-RU"/>
        </w:rPr>
        <w:t xml:space="preserve">  </w:t>
      </w:r>
      <w:r w:rsidR="00825E3A">
        <w:rPr>
          <w:rFonts w:cs="Arial"/>
          <w:lang w:val="sr-Latn-CS"/>
        </w:rPr>
        <w:t xml:space="preserve"> </w:t>
      </w:r>
      <w:r w:rsidRPr="00A63646">
        <w:rPr>
          <w:rFonts w:cs="Arial"/>
        </w:rPr>
        <w:t>Место испоруке добара</w:t>
      </w:r>
      <w:bookmarkEnd w:id="22"/>
      <w:bookmarkEnd w:id="23"/>
      <w:r w:rsidR="00BE65AD">
        <w:rPr>
          <w:rFonts w:cs="Arial"/>
        </w:rPr>
        <w:t>.</w:t>
      </w:r>
    </w:p>
    <w:p w14:paraId="74E87A90" w14:textId="15198833" w:rsidR="00592CF4" w:rsidRPr="00E04E46" w:rsidRDefault="00592CF4" w:rsidP="00592CF4">
      <w:pPr>
        <w:spacing w:before="0"/>
        <w:rPr>
          <w:rFonts w:cs="Arial"/>
          <w:lang w:val="sr-Cyrl-RS" w:eastAsia="zh-CN"/>
        </w:rPr>
      </w:pPr>
      <w:r w:rsidRPr="00A63646">
        <w:rPr>
          <w:rFonts w:cs="Arial"/>
          <w:lang w:val="sr-Cyrl-CS" w:eastAsia="zh-CN"/>
        </w:rPr>
        <w:t>М</w:t>
      </w:r>
      <w:r w:rsidRPr="00A63646">
        <w:rPr>
          <w:rFonts w:cs="Arial"/>
          <w:lang w:val="ru-RU" w:eastAsia="zh-CN"/>
        </w:rPr>
        <w:t xml:space="preserve">есто испоруке: </w:t>
      </w:r>
      <w:r w:rsidR="00242C9B">
        <w:rPr>
          <w:rFonts w:cs="Arial"/>
          <w:lang w:val="ru-RU" w:eastAsia="zh-CN"/>
        </w:rPr>
        <w:t xml:space="preserve">ЈП ЕПС – огранак ТЕ – КО Костолац, </w:t>
      </w:r>
      <w:r w:rsidR="00E04E46">
        <w:rPr>
          <w:rFonts w:cs="Arial"/>
          <w:lang w:val="sr-Cyrl-RS" w:eastAsia="zh-CN"/>
        </w:rPr>
        <w:t>складиште наведено у образцу структуре цене.</w:t>
      </w:r>
    </w:p>
    <w:p w14:paraId="002BD1D0" w14:textId="77777777" w:rsidR="00987B05" w:rsidRPr="00242C9B" w:rsidRDefault="00987B05" w:rsidP="00592CF4">
      <w:pPr>
        <w:spacing w:before="0"/>
        <w:rPr>
          <w:rFonts w:cs="Arial"/>
          <w:lang w:val="sr-Cyrl-CS" w:eastAsia="zh-CN"/>
        </w:rPr>
      </w:pPr>
    </w:p>
    <w:p w14:paraId="15B2DA4E" w14:textId="38568671" w:rsidR="00592CF4" w:rsidRPr="00A63646" w:rsidRDefault="00673A57" w:rsidP="0087439E">
      <w:pPr>
        <w:pStyle w:val="Heading10"/>
        <w:numPr>
          <w:ilvl w:val="1"/>
          <w:numId w:val="31"/>
        </w:numPr>
        <w:rPr>
          <w:rFonts w:cs="Arial"/>
        </w:rPr>
      </w:pPr>
      <w:r>
        <w:rPr>
          <w:rFonts w:cs="Arial"/>
          <w:lang w:val="sr-Cyrl-RS"/>
        </w:rPr>
        <w:t xml:space="preserve">  </w:t>
      </w:r>
      <w:r w:rsidR="00592CF4" w:rsidRPr="00A63646">
        <w:rPr>
          <w:rFonts w:cs="Arial"/>
        </w:rPr>
        <w:t>Квалитативни и квантитативни пријем</w:t>
      </w:r>
      <w:r w:rsidR="00BE65AD">
        <w:rPr>
          <w:rFonts w:cs="Arial"/>
        </w:rPr>
        <w:t>.</w:t>
      </w:r>
    </w:p>
    <w:p w14:paraId="096D9CB5"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D21925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BF7CB21"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14:paraId="0C387B52"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A63646">
        <w:rPr>
          <w:rFonts w:ascii="Arial" w:hAnsi="Arial" w:cs="Arial"/>
        </w:rPr>
        <w:t>захтеваном</w:t>
      </w:r>
      <w:r w:rsidRPr="00A63646">
        <w:rPr>
          <w:rFonts w:ascii="Arial" w:hAnsi="Arial" w:cs="Arial"/>
          <w:lang w:val="ru-RU"/>
        </w:rPr>
        <w:t xml:space="preserve"> паковању</w:t>
      </w:r>
    </w:p>
    <w:p w14:paraId="6DDFB375" w14:textId="77777777" w:rsidR="00592CF4" w:rsidRPr="00592CF4"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14:paraId="39F471F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1C4B7EA"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2D08C23" w14:textId="1C7667D2" w:rsidR="00592CF4" w:rsidRDefault="00592CF4" w:rsidP="00592CF4">
      <w:pPr>
        <w:pStyle w:val="ListParagraph"/>
        <w:autoSpaceDE w:val="0"/>
        <w:autoSpaceDN w:val="0"/>
        <w:adjustRightInd w:val="0"/>
        <w:spacing w:before="0" w:after="0" w:line="240" w:lineRule="auto"/>
        <w:ind w:left="0"/>
        <w:contextualSpacing w:val="0"/>
        <w:rPr>
          <w:rFonts w:ascii="Arial" w:hAnsi="Arial" w:cs="Arial"/>
          <w:lang w:val="ru-RU"/>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w:t>
      </w:r>
      <w:r w:rsidR="00086050">
        <w:rPr>
          <w:rFonts w:ascii="Arial" w:hAnsi="Arial" w:cs="Arial"/>
          <w:lang w:val="ru-RU"/>
        </w:rPr>
        <w:t xml:space="preserve">тролисање и испитивање. </w:t>
      </w:r>
      <w:r w:rsidR="00086050">
        <w:rPr>
          <w:rFonts w:ascii="Arial" w:hAnsi="Arial" w:cs="Arial"/>
          <w:lang w:val="ru-RU"/>
        </w:rPr>
        <w:lastRenderedPageBreak/>
        <w:t>Понуђа</w:t>
      </w:r>
      <w:r w:rsidRPr="00A63646">
        <w:rPr>
          <w:rFonts w:ascii="Arial" w:hAnsi="Arial" w:cs="Arial"/>
          <w:lang w:val="ru-RU"/>
        </w:rPr>
        <w:t>ч се обавезује да надокнади све трошкове које би Наручилац директно или индиректно имао због неодговарајућег квалитета предмета набавке</w:t>
      </w:r>
      <w:r w:rsidR="000118E7">
        <w:rPr>
          <w:rFonts w:ascii="Arial" w:hAnsi="Arial" w:cs="Arial"/>
          <w:lang w:val="ru-RU"/>
        </w:rPr>
        <w:t>.</w:t>
      </w:r>
    </w:p>
    <w:p w14:paraId="25C17BB5" w14:textId="77777777" w:rsidR="0004268C" w:rsidRDefault="0004268C" w:rsidP="00673A57">
      <w:pPr>
        <w:rPr>
          <w:rFonts w:cs="Arial"/>
          <w:b/>
          <w:szCs w:val="24"/>
          <w:lang w:val="sr-Cyrl-RS" w:eastAsia="sr-Latn-CS"/>
        </w:rPr>
      </w:pPr>
    </w:p>
    <w:p w14:paraId="44121C61" w14:textId="77777777" w:rsidR="00673A57" w:rsidRPr="0004268C" w:rsidRDefault="00673A57" w:rsidP="00673A57">
      <w:pPr>
        <w:rPr>
          <w:rFonts w:cs="Arial"/>
          <w:b/>
          <w:szCs w:val="24"/>
          <w:lang w:val="sr-Cyrl-RS" w:eastAsia="sr-Latn-CS"/>
        </w:rPr>
      </w:pPr>
      <w:r w:rsidRPr="0004268C">
        <w:rPr>
          <w:rFonts w:cs="Arial"/>
          <w:b/>
          <w:szCs w:val="24"/>
          <w:lang w:val="sr-Cyrl-RS" w:eastAsia="sr-Latn-CS"/>
        </w:rPr>
        <w:t>Приликом испоруке добара, за сваки производ доставити документацију:</w:t>
      </w:r>
    </w:p>
    <w:p w14:paraId="05D786C4" w14:textId="77777777" w:rsidR="00673A57" w:rsidRPr="0004268C" w:rsidRDefault="00673A57" w:rsidP="0087439E">
      <w:pPr>
        <w:numPr>
          <w:ilvl w:val="0"/>
          <w:numId w:val="30"/>
        </w:numPr>
        <w:spacing w:before="0" w:line="276" w:lineRule="auto"/>
        <w:ind w:left="644"/>
        <w:contextualSpacing/>
        <w:rPr>
          <w:rFonts w:cs="Arial"/>
          <w:b/>
          <w:szCs w:val="24"/>
          <w:lang w:val="sr-Latn-CS" w:eastAsia="sr-Latn-CS"/>
        </w:rPr>
      </w:pPr>
      <w:r w:rsidRPr="0004268C">
        <w:rPr>
          <w:rFonts w:cs="Arial"/>
          <w:b/>
          <w:szCs w:val="24"/>
          <w:lang w:val="sr-Cyrl-RS" w:eastAsia="sr-Latn-CS"/>
        </w:rPr>
        <w:t>Безбедносну листу</w:t>
      </w:r>
      <w:r w:rsidRPr="0004268C">
        <w:rPr>
          <w:rFonts w:cs="Arial"/>
          <w:b/>
          <w:szCs w:val="24"/>
          <w:lang w:val="sr-Latn-CS" w:eastAsia="sr-Latn-CS"/>
        </w:rPr>
        <w:t xml:space="preserve"> (MSDS list)</w:t>
      </w:r>
      <w:r w:rsidRPr="0004268C">
        <w:rPr>
          <w:rFonts w:cs="Arial"/>
          <w:b/>
          <w:szCs w:val="24"/>
          <w:lang w:val="sr-Cyrl-RS" w:eastAsia="sr-Latn-CS"/>
        </w:rPr>
        <w:t>, на српском језику</w:t>
      </w:r>
      <w:r w:rsidRPr="0004268C">
        <w:rPr>
          <w:rFonts w:cs="Arial"/>
          <w:b/>
          <w:szCs w:val="24"/>
          <w:lang w:val="sr-Latn-CS" w:eastAsia="sr-Latn-CS"/>
        </w:rPr>
        <w:t>.</w:t>
      </w:r>
    </w:p>
    <w:p w14:paraId="3859B24B" w14:textId="77777777" w:rsidR="00673A57" w:rsidRPr="0004268C" w:rsidRDefault="00673A57" w:rsidP="0087439E">
      <w:pPr>
        <w:numPr>
          <w:ilvl w:val="0"/>
          <w:numId w:val="30"/>
        </w:numPr>
        <w:spacing w:before="0" w:line="276" w:lineRule="auto"/>
        <w:ind w:left="644"/>
        <w:contextualSpacing/>
        <w:rPr>
          <w:rFonts w:cs="Arial"/>
          <w:b/>
          <w:szCs w:val="24"/>
          <w:lang w:val="sr-Latn-CS" w:eastAsia="sr-Latn-CS"/>
        </w:rPr>
      </w:pPr>
      <w:r w:rsidRPr="0004268C">
        <w:rPr>
          <w:rFonts w:cs="Arial"/>
          <w:b/>
          <w:color w:val="000000"/>
          <w:szCs w:val="24"/>
          <w:lang w:val="sr-Cyrl-RS" w:eastAsia="sr-Latn-CS"/>
        </w:rPr>
        <w:t>Листу техничких информација о производу (</w:t>
      </w:r>
      <w:r w:rsidRPr="0004268C">
        <w:rPr>
          <w:rFonts w:cs="Arial"/>
          <w:b/>
          <w:szCs w:val="24"/>
          <w:lang w:val="sr-Latn-CS" w:eastAsia="sr-Latn-CS"/>
        </w:rPr>
        <w:t>PDS list</w:t>
      </w:r>
      <w:r w:rsidRPr="0004268C">
        <w:rPr>
          <w:rFonts w:cs="Arial"/>
          <w:b/>
          <w:szCs w:val="24"/>
          <w:lang w:val="sr-Cyrl-RS" w:eastAsia="sr-Latn-CS"/>
        </w:rPr>
        <w:t>),</w:t>
      </w:r>
      <w:r w:rsidRPr="0004268C">
        <w:rPr>
          <w:rFonts w:cs="Arial"/>
          <w:b/>
          <w:szCs w:val="24"/>
          <w:lang w:val="sr-Latn-CS" w:eastAsia="sr-Latn-CS"/>
        </w:rPr>
        <w:t xml:space="preserve"> </w:t>
      </w:r>
      <w:r w:rsidRPr="0004268C">
        <w:rPr>
          <w:rFonts w:cs="Arial"/>
          <w:b/>
          <w:szCs w:val="24"/>
          <w:lang w:val="sr-Cyrl-RS" w:eastAsia="sr-Latn-CS"/>
        </w:rPr>
        <w:t>на српском језику</w:t>
      </w:r>
      <w:r w:rsidRPr="0004268C">
        <w:rPr>
          <w:rFonts w:cs="Arial"/>
          <w:b/>
          <w:szCs w:val="24"/>
          <w:lang w:val="sr-Latn-CS" w:eastAsia="sr-Latn-CS"/>
        </w:rPr>
        <w:t>.</w:t>
      </w:r>
    </w:p>
    <w:p w14:paraId="6419BDB6" w14:textId="7ED617E2" w:rsidR="00673A57" w:rsidRPr="0004268C" w:rsidRDefault="00673A57" w:rsidP="0087439E">
      <w:pPr>
        <w:numPr>
          <w:ilvl w:val="0"/>
          <w:numId w:val="30"/>
        </w:numPr>
        <w:spacing w:before="0" w:line="276" w:lineRule="auto"/>
        <w:ind w:left="644"/>
        <w:contextualSpacing/>
        <w:rPr>
          <w:rFonts w:cs="Arial"/>
          <w:b/>
          <w:szCs w:val="24"/>
          <w:lang w:val="sr-Latn-CS" w:eastAsia="sr-Latn-CS"/>
        </w:rPr>
      </w:pPr>
      <w:r w:rsidRPr="0004268C">
        <w:rPr>
          <w:rFonts w:cs="Arial"/>
          <w:b/>
          <w:color w:val="000000"/>
          <w:szCs w:val="24"/>
          <w:lang w:val="sr-Cyrl-RS" w:eastAsia="sr-Latn-CS"/>
        </w:rPr>
        <w:t>Извештај о лабораторијском испитивању производа  издатог од акредитоване лабораторије</w:t>
      </w:r>
      <w:r w:rsidR="00AB194A" w:rsidRPr="0004268C">
        <w:rPr>
          <w:rFonts w:cs="Arial"/>
          <w:b/>
          <w:color w:val="000000"/>
          <w:szCs w:val="24"/>
          <w:lang w:val="sr-Latn-RS" w:eastAsia="sr-Latn-CS"/>
        </w:rPr>
        <w:t xml:space="preserve"> ISO 17025</w:t>
      </w:r>
      <w:r w:rsidRPr="0004268C">
        <w:rPr>
          <w:rFonts w:cs="Arial"/>
          <w:b/>
          <w:color w:val="000000"/>
          <w:szCs w:val="24"/>
          <w:lang w:val="sr-Cyrl-RS" w:eastAsia="sr-Latn-CS"/>
        </w:rPr>
        <w:t>, уз пратећу копију важаће акредитације лабораторије.</w:t>
      </w:r>
    </w:p>
    <w:p w14:paraId="1061D0E9" w14:textId="77777777" w:rsidR="000201DE" w:rsidRPr="0004268C" w:rsidRDefault="000201DE"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26B849D2" w14:textId="30CD5176" w:rsidR="00592CF4" w:rsidRPr="0004268C" w:rsidRDefault="00592CF4" w:rsidP="0087439E">
      <w:pPr>
        <w:pStyle w:val="Heading10"/>
        <w:numPr>
          <w:ilvl w:val="1"/>
          <w:numId w:val="28"/>
        </w:numPr>
        <w:rPr>
          <w:rFonts w:cs="Arial"/>
        </w:rPr>
      </w:pPr>
      <w:bookmarkStart w:id="24" w:name="_Toc441651543"/>
      <w:bookmarkStart w:id="25" w:name="_Toc442559881"/>
      <w:r w:rsidRPr="0004268C">
        <w:rPr>
          <w:rFonts w:cs="Arial"/>
        </w:rPr>
        <w:t>Гарантни рок</w:t>
      </w:r>
      <w:bookmarkEnd w:id="24"/>
      <w:bookmarkEnd w:id="25"/>
    </w:p>
    <w:p w14:paraId="06F4D6D5" w14:textId="056A17C5" w:rsidR="00592CF4" w:rsidRPr="0004268C" w:rsidRDefault="00592CF4" w:rsidP="00592CF4">
      <w:pPr>
        <w:spacing w:before="0"/>
        <w:rPr>
          <w:rFonts w:cs="Arial"/>
          <w:lang w:val="sr-Latn-RS" w:eastAsia="zh-CN"/>
        </w:rPr>
      </w:pPr>
      <w:r w:rsidRPr="0004268C">
        <w:rPr>
          <w:rFonts w:cs="Arial"/>
          <w:lang w:val="ru-RU" w:eastAsia="zh-CN"/>
        </w:rPr>
        <w:t xml:space="preserve">Гарантни рок за предмет набавке </w:t>
      </w:r>
      <w:r w:rsidR="00BE03DA" w:rsidRPr="0004268C">
        <w:rPr>
          <w:rFonts w:cs="Arial"/>
          <w:lang w:val="ru-RU" w:eastAsia="zh-CN"/>
        </w:rPr>
        <w:t>износи</w:t>
      </w:r>
      <w:r w:rsidRPr="0004268C">
        <w:rPr>
          <w:rFonts w:cs="Arial"/>
          <w:lang w:val="ru-RU" w:eastAsia="zh-CN"/>
        </w:rPr>
        <w:t xml:space="preserve"> </w:t>
      </w:r>
      <w:r w:rsidRPr="0004268C">
        <w:rPr>
          <w:rFonts w:cs="Arial"/>
          <w:lang w:eastAsia="zh-CN"/>
        </w:rPr>
        <w:t xml:space="preserve">минимум </w:t>
      </w:r>
      <w:r w:rsidR="00C657C2" w:rsidRPr="0004268C">
        <w:rPr>
          <w:rFonts w:cs="Arial"/>
          <w:lang w:val="sr-Latn-RS" w:eastAsia="zh-CN"/>
        </w:rPr>
        <w:t>12</w:t>
      </w:r>
      <w:r w:rsidRPr="0004268C">
        <w:rPr>
          <w:rFonts w:cs="Arial"/>
          <w:lang w:val="sr-Cyrl-CS" w:eastAsia="zh-CN"/>
        </w:rPr>
        <w:t xml:space="preserve"> месеци</w:t>
      </w:r>
      <w:r w:rsidRPr="0004268C">
        <w:rPr>
          <w:rFonts w:cs="Arial"/>
          <w:lang w:val="ru-RU" w:eastAsia="zh-CN"/>
        </w:rPr>
        <w:t xml:space="preserve"> од</w:t>
      </w:r>
      <w:r w:rsidRPr="0004268C">
        <w:rPr>
          <w:rFonts w:cs="Arial"/>
          <w:lang w:eastAsia="zh-CN"/>
        </w:rPr>
        <w:t xml:space="preserve"> дана када је извршен</w:t>
      </w:r>
      <w:r w:rsidRPr="0004268C">
        <w:rPr>
          <w:rFonts w:cs="Arial"/>
          <w:lang w:val="ru-RU" w:eastAsia="zh-CN"/>
        </w:rPr>
        <w:t xml:space="preserve"> квантитативн</w:t>
      </w:r>
      <w:r w:rsidR="00777F81" w:rsidRPr="0004268C">
        <w:rPr>
          <w:rFonts w:cs="Arial"/>
          <w:lang w:val="ru-RU" w:eastAsia="zh-CN"/>
        </w:rPr>
        <w:t>и и квалитативни пријем  добара</w:t>
      </w:r>
      <w:r w:rsidR="00C657C2" w:rsidRPr="0004268C">
        <w:rPr>
          <w:rFonts w:cs="Arial"/>
          <w:lang w:val="sr-Latn-RS" w:eastAsia="zh-CN"/>
        </w:rPr>
        <w:t>.</w:t>
      </w:r>
    </w:p>
    <w:p w14:paraId="6CFDF567" w14:textId="77777777" w:rsidR="0064228A" w:rsidRPr="0004268C" w:rsidRDefault="0064228A" w:rsidP="00592CF4">
      <w:pPr>
        <w:spacing w:before="0"/>
        <w:rPr>
          <w:rFonts w:cs="Arial"/>
          <w:lang w:val="ru-RU" w:eastAsia="zh-CN"/>
        </w:rPr>
      </w:pPr>
    </w:p>
    <w:p w14:paraId="79E25F2D" w14:textId="77777777" w:rsidR="00592CF4" w:rsidRPr="00A63646" w:rsidRDefault="00592CF4" w:rsidP="00592CF4">
      <w:pPr>
        <w:spacing w:before="0"/>
        <w:rPr>
          <w:rFonts w:cs="Arial"/>
          <w:lang w:val="ru-RU" w:eastAsia="zh-CN"/>
        </w:rPr>
      </w:pPr>
      <w:r w:rsidRPr="0004268C">
        <w:rPr>
          <w:rFonts w:cs="Arial"/>
          <w:lang w:val="sr-Cyrl-CS" w:eastAsia="zh-CN"/>
        </w:rPr>
        <w:t xml:space="preserve">Изабрани </w:t>
      </w:r>
      <w:r w:rsidRPr="0004268C">
        <w:rPr>
          <w:rFonts w:cs="Arial"/>
          <w:lang w:val="ru-RU" w:eastAsia="zh-CN"/>
        </w:rPr>
        <w:t>Понуђач је дужан да о свом трошку отклони све евентуалне недостатке у току трајања гарантног рока.</w:t>
      </w:r>
      <w:r w:rsidRPr="00A63646">
        <w:rPr>
          <w:rFonts w:cs="Arial"/>
          <w:lang w:val="ru-RU" w:eastAsia="zh-CN"/>
        </w:rPr>
        <w:t xml:space="preserve"> </w:t>
      </w:r>
    </w:p>
    <w:p w14:paraId="7C6A2B38" w14:textId="77777777" w:rsidR="002B5A80" w:rsidRDefault="002B5A80" w:rsidP="00270574">
      <w:pPr>
        <w:rPr>
          <w:lang w:val="sr-Cyrl-CS" w:eastAsia="ar-SA"/>
        </w:rPr>
      </w:pPr>
    </w:p>
    <w:p w14:paraId="3283FCEB" w14:textId="77777777" w:rsidR="003F7FAA" w:rsidRDefault="003F7FAA" w:rsidP="003F7FAA">
      <w:pPr>
        <w:rPr>
          <w:lang w:val="sr-Cyrl-CS" w:eastAsia="ar-SA"/>
        </w:rPr>
      </w:pPr>
    </w:p>
    <w:p w14:paraId="4743672E" w14:textId="77777777" w:rsidR="00C657C2" w:rsidRDefault="00C657C2" w:rsidP="003F7FAA">
      <w:pPr>
        <w:rPr>
          <w:lang w:val="sr-Cyrl-CS" w:eastAsia="ar-SA"/>
        </w:rPr>
      </w:pPr>
    </w:p>
    <w:p w14:paraId="7FDA2B6B" w14:textId="77777777" w:rsidR="00C657C2" w:rsidRDefault="00C657C2" w:rsidP="003F7FAA">
      <w:pPr>
        <w:rPr>
          <w:lang w:val="sr-Cyrl-CS" w:eastAsia="ar-SA"/>
        </w:rPr>
      </w:pPr>
    </w:p>
    <w:p w14:paraId="6FC0B4A9" w14:textId="77777777" w:rsidR="00C657C2" w:rsidRDefault="00C657C2" w:rsidP="003F7FAA">
      <w:pPr>
        <w:rPr>
          <w:lang w:val="sr-Cyrl-CS" w:eastAsia="ar-SA"/>
        </w:rPr>
      </w:pPr>
    </w:p>
    <w:p w14:paraId="4EDF9CEC" w14:textId="77777777" w:rsidR="00C657C2" w:rsidRDefault="00C657C2" w:rsidP="003F7FAA">
      <w:pPr>
        <w:rPr>
          <w:lang w:val="sr-Cyrl-CS" w:eastAsia="ar-SA"/>
        </w:rPr>
      </w:pPr>
    </w:p>
    <w:p w14:paraId="7393E85E" w14:textId="77777777" w:rsidR="00C657C2" w:rsidRDefault="00C657C2" w:rsidP="003F7FAA">
      <w:pPr>
        <w:rPr>
          <w:lang w:val="sr-Cyrl-CS" w:eastAsia="ar-SA"/>
        </w:rPr>
      </w:pPr>
    </w:p>
    <w:p w14:paraId="0C4647CD" w14:textId="77777777" w:rsidR="00C657C2" w:rsidRDefault="00C657C2" w:rsidP="003F7FAA">
      <w:pPr>
        <w:rPr>
          <w:lang w:val="sr-Cyrl-CS" w:eastAsia="ar-SA"/>
        </w:rPr>
      </w:pPr>
    </w:p>
    <w:p w14:paraId="7F3D3B71" w14:textId="77777777" w:rsidR="00C657C2" w:rsidRDefault="00C657C2" w:rsidP="003F7FAA">
      <w:pPr>
        <w:rPr>
          <w:lang w:val="sr-Cyrl-CS" w:eastAsia="ar-SA"/>
        </w:rPr>
      </w:pPr>
    </w:p>
    <w:p w14:paraId="6B1E5230" w14:textId="77777777" w:rsidR="00C657C2" w:rsidRDefault="00C657C2" w:rsidP="003F7FAA">
      <w:pPr>
        <w:rPr>
          <w:lang w:val="sr-Cyrl-CS" w:eastAsia="ar-SA"/>
        </w:rPr>
      </w:pPr>
    </w:p>
    <w:p w14:paraId="0543EA43" w14:textId="77777777" w:rsidR="00C657C2" w:rsidRDefault="00C657C2" w:rsidP="003F7FAA">
      <w:pPr>
        <w:rPr>
          <w:lang w:val="sr-Cyrl-CS" w:eastAsia="ar-SA"/>
        </w:rPr>
      </w:pPr>
    </w:p>
    <w:p w14:paraId="197EB255" w14:textId="77777777" w:rsidR="00C657C2" w:rsidRDefault="00C657C2" w:rsidP="003F7FAA">
      <w:pPr>
        <w:rPr>
          <w:lang w:val="sr-Cyrl-CS" w:eastAsia="ar-SA"/>
        </w:rPr>
      </w:pPr>
    </w:p>
    <w:p w14:paraId="2C8C1DE1" w14:textId="77777777" w:rsidR="00C657C2" w:rsidRDefault="00C657C2" w:rsidP="003F7FAA">
      <w:pPr>
        <w:rPr>
          <w:lang w:val="sr-Cyrl-CS" w:eastAsia="ar-SA"/>
        </w:rPr>
      </w:pPr>
    </w:p>
    <w:p w14:paraId="166300A8" w14:textId="77777777" w:rsidR="00C657C2" w:rsidRDefault="00C657C2" w:rsidP="003F7FAA">
      <w:pPr>
        <w:rPr>
          <w:lang w:val="sr-Cyrl-CS" w:eastAsia="ar-SA"/>
        </w:rPr>
      </w:pPr>
    </w:p>
    <w:p w14:paraId="6F1CDE2F" w14:textId="77777777" w:rsidR="00C657C2" w:rsidRDefault="00C657C2" w:rsidP="003F7FAA">
      <w:pPr>
        <w:rPr>
          <w:lang w:val="sr-Cyrl-CS" w:eastAsia="ar-SA"/>
        </w:rPr>
      </w:pPr>
    </w:p>
    <w:p w14:paraId="418490E8" w14:textId="77777777" w:rsidR="00C657C2" w:rsidRDefault="00C657C2" w:rsidP="003F7FAA">
      <w:pPr>
        <w:rPr>
          <w:lang w:val="sr-Cyrl-CS" w:eastAsia="ar-SA"/>
        </w:rPr>
      </w:pPr>
    </w:p>
    <w:p w14:paraId="15B7FA69" w14:textId="77777777" w:rsidR="00C657C2" w:rsidRDefault="00C657C2" w:rsidP="003F7FAA">
      <w:pPr>
        <w:rPr>
          <w:lang w:val="sr-Cyrl-CS" w:eastAsia="ar-SA"/>
        </w:rPr>
      </w:pPr>
    </w:p>
    <w:p w14:paraId="4E0E57B9" w14:textId="77777777" w:rsidR="00C657C2" w:rsidRDefault="00C657C2" w:rsidP="003F7FAA">
      <w:pPr>
        <w:rPr>
          <w:lang w:val="sr-Cyrl-CS" w:eastAsia="ar-SA"/>
        </w:rPr>
      </w:pPr>
    </w:p>
    <w:p w14:paraId="17483C49" w14:textId="77777777" w:rsidR="00C657C2" w:rsidRDefault="00C657C2" w:rsidP="003F7FAA">
      <w:pPr>
        <w:rPr>
          <w:lang w:val="sr-Cyrl-CS" w:eastAsia="ar-SA"/>
        </w:rPr>
      </w:pPr>
    </w:p>
    <w:p w14:paraId="493D7B76" w14:textId="77777777" w:rsidR="00C657C2" w:rsidRDefault="00C657C2" w:rsidP="003F7FAA">
      <w:pPr>
        <w:rPr>
          <w:lang w:val="sr-Cyrl-CS" w:eastAsia="ar-SA"/>
        </w:rPr>
      </w:pPr>
    </w:p>
    <w:p w14:paraId="56B62785" w14:textId="77777777" w:rsidR="00C657C2" w:rsidRDefault="00C657C2" w:rsidP="003F7FAA">
      <w:pPr>
        <w:rPr>
          <w:lang w:val="sr-Cyrl-CS" w:eastAsia="ar-SA"/>
        </w:rPr>
      </w:pPr>
    </w:p>
    <w:p w14:paraId="010D0E58" w14:textId="77777777" w:rsidR="00C657C2" w:rsidRDefault="00C657C2" w:rsidP="003F7FAA">
      <w:pPr>
        <w:rPr>
          <w:lang w:val="sr-Cyrl-CS" w:eastAsia="ar-SA"/>
        </w:rPr>
      </w:pPr>
    </w:p>
    <w:p w14:paraId="6CEBE4C3" w14:textId="77777777" w:rsidR="00C657C2" w:rsidRDefault="00C657C2" w:rsidP="003F7FAA">
      <w:pPr>
        <w:rPr>
          <w:lang w:val="sr-Cyrl-CS" w:eastAsia="ar-SA"/>
        </w:rPr>
      </w:pPr>
    </w:p>
    <w:p w14:paraId="30B3FFC8" w14:textId="77777777" w:rsidR="00C657C2" w:rsidRDefault="00C657C2" w:rsidP="003F7FAA">
      <w:pPr>
        <w:rPr>
          <w:lang w:val="sr-Cyrl-CS" w:eastAsia="ar-SA"/>
        </w:rPr>
      </w:pPr>
    </w:p>
    <w:p w14:paraId="4385003E" w14:textId="77777777" w:rsidR="003F7FAA" w:rsidRPr="00987B05" w:rsidRDefault="003F7FAA" w:rsidP="003F7FAA">
      <w:pPr>
        <w:rPr>
          <w:lang w:val="sr-Cyrl-CS" w:eastAsia="ar-SA"/>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53FF5252" w14:textId="77777777" w:rsidTr="008112A2">
        <w:trPr>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E96936" w14:paraId="56143B45" w14:textId="77777777" w:rsidTr="008112A2">
        <w:trPr>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pl-PL"/>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E96936" w14:paraId="08042A08" w14:textId="77777777" w:rsidTr="008112A2">
        <w:trPr>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E96936" w14:paraId="71ED7955" w14:textId="77777777" w:rsidTr="008112A2">
        <w:trPr>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E96936" w14:paraId="74FB4C09" w14:textId="77777777" w:rsidTr="008112A2">
        <w:trPr>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112A2">
        <w:trPr>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E96936" w14:paraId="74209631" w14:textId="77777777" w:rsidTr="008112A2">
        <w:trPr>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C26CE9">
              <w:rPr>
                <w:rFonts w:eastAsia="Calibri" w:cs="Arial"/>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rPr>
            </w:pPr>
            <w:r w:rsidRPr="00C26CE9">
              <w:rPr>
                <w:rFonts w:eastAsia="Calibri" w:cs="Arial"/>
                <w:lang w:val="ru-RU"/>
              </w:rPr>
              <w:t xml:space="preserve">1) </w:t>
            </w:r>
            <w:r w:rsidRPr="00C26CE9">
              <w:rPr>
                <w:rFonts w:eastAsia="Calibri" w:cs="Arial"/>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b/>
                <w:u w:val="single"/>
              </w:rPr>
            </w:pPr>
            <w:r w:rsidRPr="00C26CE9">
              <w:rPr>
                <w:rFonts w:eastAsia="Calibri" w:cs="Arial"/>
                <w:b/>
              </w:rPr>
              <w:t xml:space="preserve"> </w:t>
            </w:r>
            <w:r w:rsidRPr="00C26CE9">
              <w:rPr>
                <w:rFonts w:eastAsia="Calibri" w:cs="Arial"/>
              </w:rPr>
              <w:t>или</w:t>
            </w:r>
          </w:p>
          <w:p w14:paraId="7987F4D4" w14:textId="77777777" w:rsidR="00E22103" w:rsidRDefault="00496E7B" w:rsidP="00496E7B">
            <w:pPr>
              <w:autoSpaceDE w:val="0"/>
              <w:autoSpaceDN w:val="0"/>
              <w:adjustRightInd w:val="0"/>
              <w:spacing w:before="0"/>
              <w:rPr>
                <w:rFonts w:eastAsia="Calibri" w:cs="Arial"/>
                <w:lang w:val="sr-Latn-CS"/>
              </w:rPr>
            </w:pPr>
            <w:r w:rsidRPr="00C26CE9">
              <w:rPr>
                <w:rFonts w:eastAsia="Calibri" w:cs="Arial"/>
              </w:rPr>
              <w:t xml:space="preserve">2) </w:t>
            </w:r>
            <w:r w:rsidRPr="00C26CE9">
              <w:rPr>
                <w:rFonts w:eastAsia="Calibri" w:cs="Arial"/>
                <w:lang w:val="ru-RU"/>
              </w:rPr>
              <w:t xml:space="preserve">Извештај о бонитету за јавне набавке </w:t>
            </w:r>
            <w:r w:rsidRPr="00C26CE9">
              <w:rPr>
                <w:rFonts w:eastAsia="Calibri" w:cs="Arial"/>
              </w:rPr>
              <w:t xml:space="preserve">БОН ЈН који издаје </w:t>
            </w:r>
            <w:r w:rsidRPr="00C26CE9">
              <w:rPr>
                <w:rFonts w:eastAsia="Calibri" w:cs="Arial"/>
                <w:lang w:val="ru-RU"/>
              </w:rPr>
              <w:t>Агенција за привредне регистре</w:t>
            </w:r>
            <w:r w:rsidRPr="00C26CE9">
              <w:rPr>
                <w:rFonts w:eastAsia="Calibri" w:cs="Arial"/>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C06496" w:rsidRDefault="00496E7B" w:rsidP="00496E7B">
            <w:pPr>
              <w:autoSpaceDE w:val="0"/>
              <w:autoSpaceDN w:val="0"/>
              <w:adjustRightInd w:val="0"/>
              <w:spacing w:before="0"/>
              <w:rPr>
                <w:rFonts w:eastAsia="Calibri" w:cs="Arial"/>
              </w:rPr>
            </w:pPr>
            <w:r w:rsidRPr="00C26CE9">
              <w:rPr>
                <w:rFonts w:eastAsia="Calibri" w:cs="Arial"/>
              </w:rPr>
              <w:t xml:space="preserve"> </w:t>
            </w:r>
          </w:p>
        </w:tc>
      </w:tr>
    </w:tbl>
    <w:p w14:paraId="78B652B5" w14:textId="77777777" w:rsidR="00C825A3" w:rsidRDefault="00C825A3" w:rsidP="00B13CD3">
      <w:pPr>
        <w:spacing w:before="0"/>
        <w:rPr>
          <w:rFonts w:cs="Arial"/>
          <w:lang w:val="ru-RU" w:eastAsia="zh-CN"/>
        </w:rPr>
      </w:pPr>
    </w:p>
    <w:p w14:paraId="212ECE83" w14:textId="0A31EDFA" w:rsidR="00B13CD3" w:rsidRPr="00C06496" w:rsidRDefault="00B13CD3" w:rsidP="00B13CD3">
      <w:pPr>
        <w:spacing w:before="0"/>
        <w:rPr>
          <w:rFonts w:cs="Arial"/>
          <w:lang w:val="ru-RU" w:eastAsia="zh-CN"/>
        </w:rPr>
      </w:pPr>
      <w:r w:rsidRPr="00BE03DA">
        <w:rPr>
          <w:rFonts w:cs="Arial"/>
          <w:lang w:val="ru-RU" w:eastAsia="zh-CN"/>
        </w:rPr>
        <w:t xml:space="preserve">Понуда понуђача који не докаже да испуњава наведене обавезне и додатне услове из тачака 1. </w:t>
      </w:r>
      <w:r w:rsidR="007F582B" w:rsidRPr="00BE03DA">
        <w:rPr>
          <w:rFonts w:cs="Arial"/>
          <w:lang w:val="ru-RU" w:eastAsia="zh-CN"/>
        </w:rPr>
        <w:t>д</w:t>
      </w:r>
      <w:r w:rsidRPr="00BE03DA">
        <w:rPr>
          <w:rFonts w:cs="Arial"/>
          <w:lang w:val="ru-RU" w:eastAsia="zh-CN"/>
        </w:rPr>
        <w:t>о</w:t>
      </w:r>
      <w:r w:rsidR="007F582B" w:rsidRPr="00BE03DA">
        <w:rPr>
          <w:rFonts w:cs="Arial"/>
          <w:lang w:eastAsia="zh-CN"/>
        </w:rPr>
        <w:t xml:space="preserve"> </w:t>
      </w:r>
      <w:r w:rsidR="00B6476F" w:rsidRPr="00BE03DA">
        <w:rPr>
          <w:rFonts w:cs="Arial"/>
          <w:lang w:val="sr-Cyrl-CS" w:eastAsia="zh-CN"/>
        </w:rPr>
        <w:t>5</w:t>
      </w:r>
      <w:r w:rsidR="00C825A3" w:rsidRPr="00BE03DA">
        <w:rPr>
          <w:rFonts w:cs="Arial"/>
          <w:lang w:val="sr-Cyrl-CS" w:eastAsia="zh-CN"/>
        </w:rPr>
        <w:t>.</w:t>
      </w:r>
      <w:r w:rsidRPr="00BE03DA">
        <w:rPr>
          <w:rFonts w:cs="Arial"/>
          <w:lang w:val="ru-RU" w:eastAsia="zh-CN"/>
        </w:rPr>
        <w:t xml:space="preserve"> 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C06496">
        <w:rPr>
          <w:rFonts w:cs="Arial"/>
          <w:lang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C06496">
        <w:rPr>
          <w:rFonts w:cs="Arial"/>
          <w:lang w:eastAsia="zh-CN"/>
        </w:rPr>
        <w:lastRenderedPageBreak/>
        <w:t xml:space="preserve">3. </w:t>
      </w:r>
      <w:r w:rsidR="00B13CD3" w:rsidRPr="00C06496">
        <w:rPr>
          <w:rFonts w:cs="Arial"/>
          <w:lang w:val="ru-RU" w:eastAsia="zh-CN"/>
        </w:rPr>
        <w:t>Докази о испуњености услова из члана 77. З</w:t>
      </w:r>
      <w:r w:rsidRPr="00C06496">
        <w:rPr>
          <w:rFonts w:cs="Arial"/>
          <w:lang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C26CE9" w:rsidRDefault="00496E7B" w:rsidP="00496E7B">
      <w:pPr>
        <w:spacing w:before="0"/>
        <w:rPr>
          <w:rFonts w:cs="Arial"/>
          <w:lang w:eastAsia="zh-CN"/>
        </w:rPr>
      </w:pPr>
      <w:r w:rsidRPr="00C26CE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C26CE9">
        <w:rPr>
          <w:rFonts w:cs="Arial"/>
          <w:lang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69"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C26CE9" w:rsidRDefault="00496E7B" w:rsidP="00496E7B">
      <w:pPr>
        <w:spacing w:before="0"/>
        <w:ind w:firstLine="720"/>
        <w:rPr>
          <w:rFonts w:cs="Arial"/>
          <w:lang w:eastAsia="zh-CN"/>
        </w:rPr>
      </w:pPr>
      <w:r w:rsidRPr="00C26CE9">
        <w:rPr>
          <w:rFonts w:cs="Arial"/>
          <w:lang w:val="ru-RU" w:eastAsia="zh-CN"/>
        </w:rPr>
        <w:t>2) докази из члана 75. став 1. тачка 1) ,2) и 4) З</w:t>
      </w:r>
      <w:r w:rsidRPr="00C26CE9">
        <w:rPr>
          <w:rFonts w:cs="Arial"/>
          <w:lang w:eastAsia="zh-CN"/>
        </w:rPr>
        <w:t>акона</w:t>
      </w:r>
    </w:p>
    <w:p w14:paraId="0FF9AC84" w14:textId="77777777" w:rsidR="00496E7B" w:rsidRPr="00C26CE9" w:rsidRDefault="00496E7B" w:rsidP="00496E7B">
      <w:pPr>
        <w:spacing w:before="0"/>
        <w:ind w:firstLine="720"/>
        <w:rPr>
          <w:rFonts w:cs="Arial"/>
          <w:lang w:eastAsia="zh-CN"/>
        </w:rPr>
      </w:pPr>
      <w:r w:rsidRPr="00C26CE9">
        <w:rPr>
          <w:rFonts w:cs="Arial"/>
          <w:lang w:val="ru-RU" w:eastAsia="zh-CN"/>
        </w:rPr>
        <w:t xml:space="preserve">-регистар понуђача: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1" w:history="1">
        <w:r w:rsidRPr="00C26CE9">
          <w:rPr>
            <w:rStyle w:val="Hyperlink"/>
            <w:rFonts w:cs="Arial"/>
            <w:lang w:eastAsia="zh-CN"/>
          </w:rPr>
          <w:t>www.nbs.rs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C06496">
        <w:rPr>
          <w:rFonts w:cs="Arial"/>
          <w:lang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39CB14" w14:textId="77777777" w:rsidR="00592CF4" w:rsidRDefault="00592CF4" w:rsidP="00B13CD3">
      <w:pPr>
        <w:spacing w:before="0"/>
        <w:rPr>
          <w:rFonts w:cs="Arial"/>
          <w:lang w:val="ru-RU" w:eastAsia="zh-CN"/>
        </w:rPr>
      </w:pPr>
    </w:p>
    <w:p w14:paraId="01309DBA" w14:textId="77777777" w:rsidR="00592CF4" w:rsidRDefault="00592CF4" w:rsidP="00B13CD3">
      <w:pPr>
        <w:spacing w:before="0"/>
        <w:rPr>
          <w:rFonts w:cs="Arial"/>
          <w:lang w:val="ru-RU" w:eastAsia="zh-CN"/>
        </w:rPr>
      </w:pPr>
    </w:p>
    <w:p w14:paraId="411FABC8" w14:textId="77777777" w:rsidR="00592CF4" w:rsidRDefault="00592CF4" w:rsidP="00B13CD3">
      <w:pPr>
        <w:spacing w:before="0"/>
        <w:rPr>
          <w:rFonts w:cs="Arial"/>
          <w:lang w:val="ru-RU" w:eastAsia="zh-CN"/>
        </w:rPr>
      </w:pPr>
    </w:p>
    <w:p w14:paraId="770DEEDF" w14:textId="77777777" w:rsidR="00592CF4" w:rsidRDefault="00592CF4" w:rsidP="00B13CD3">
      <w:pPr>
        <w:spacing w:before="0"/>
        <w:rPr>
          <w:rFonts w:cs="Arial"/>
          <w:lang w:val="ru-RU" w:eastAsia="zh-CN"/>
        </w:rPr>
      </w:pPr>
    </w:p>
    <w:p w14:paraId="6C91D6CC" w14:textId="77777777" w:rsidR="00592CF4" w:rsidRDefault="00592CF4" w:rsidP="00B13CD3">
      <w:pPr>
        <w:spacing w:before="0"/>
        <w:rPr>
          <w:rFonts w:cs="Arial"/>
          <w:lang w:val="ru-RU" w:eastAsia="zh-CN"/>
        </w:rPr>
      </w:pPr>
    </w:p>
    <w:p w14:paraId="31EA3EA1" w14:textId="77777777" w:rsidR="00592CF4" w:rsidRDefault="00592CF4" w:rsidP="00B13CD3">
      <w:pPr>
        <w:spacing w:before="0"/>
        <w:rPr>
          <w:rFonts w:cs="Arial"/>
          <w:lang w:val="ru-RU" w:eastAsia="zh-CN"/>
        </w:rPr>
      </w:pPr>
    </w:p>
    <w:p w14:paraId="06C7196D" w14:textId="77777777" w:rsidR="00510689" w:rsidRDefault="00510689" w:rsidP="00B13CD3">
      <w:pPr>
        <w:spacing w:before="0"/>
        <w:rPr>
          <w:rFonts w:cs="Arial"/>
          <w:lang w:val="ru-RU" w:eastAsia="zh-CN"/>
        </w:rPr>
      </w:pPr>
    </w:p>
    <w:p w14:paraId="56E1ED5C" w14:textId="77777777" w:rsidR="00592CF4" w:rsidRDefault="00592CF4"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cs="Arial"/>
          <w:lang w:val="sr-Latn-CS"/>
        </w:rPr>
        <w:lastRenderedPageBreak/>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1F27298A" w14:textId="77777777" w:rsidR="00510689" w:rsidRPr="00C26CE9" w:rsidRDefault="00510689" w:rsidP="00645030">
      <w:pPr>
        <w:pStyle w:val="KDKomentar"/>
        <w:spacing w:before="0"/>
        <w:rPr>
          <w:rFonts w:cs="Arial"/>
          <w:i w:val="0"/>
          <w:color w:val="auto"/>
          <w:sz w:val="22"/>
          <w:szCs w:val="22"/>
        </w:rPr>
      </w:pP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1" w:name="_Toc441651548"/>
      <w:bookmarkStart w:id="202" w:name="_Toc442559886"/>
      <w:r w:rsidRPr="00C26CE9">
        <w:rPr>
          <w:rFonts w:cs="Arial"/>
          <w:lang w:val="ru-RU"/>
        </w:rPr>
        <w:t xml:space="preserve">5.1. </w:t>
      </w:r>
      <w:r w:rsidRPr="00C26CE9">
        <w:rPr>
          <w:rFonts w:cs="Arial"/>
        </w:rPr>
        <w:t xml:space="preserve">Резервни </w:t>
      </w:r>
      <w:bookmarkEnd w:id="201"/>
      <w:bookmarkEnd w:id="202"/>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3C715CCA" w14:textId="77777777" w:rsidR="00510689" w:rsidRDefault="00FB6216" w:rsidP="00645030">
      <w:pPr>
        <w:spacing w:before="0"/>
        <w:rPr>
          <w:rFonts w:cs="Arial"/>
        </w:rPr>
      </w:pPr>
      <w:r w:rsidRPr="007A1B6A">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FB6216">
        <w:rPr>
          <w:rFonts w:cs="Arial"/>
        </w:rPr>
        <w:t xml:space="preserve"> </w:t>
      </w:r>
    </w:p>
    <w:p w14:paraId="56113DD1" w14:textId="77777777" w:rsidR="00FB6216" w:rsidRPr="00FB6216" w:rsidRDefault="00FB6216" w:rsidP="00645030">
      <w:pPr>
        <w:spacing w:before="0"/>
        <w:rPr>
          <w:rFonts w:cs="Arial"/>
          <w:noProof/>
          <w:lang w:val="sr-Cyrl-CS"/>
        </w:rPr>
      </w:pPr>
    </w:p>
    <w:p w14:paraId="5E655C46" w14:textId="77777777" w:rsidR="00645030" w:rsidRDefault="00645030" w:rsidP="00645030">
      <w:pPr>
        <w:spacing w:before="0"/>
        <w:rPr>
          <w:rFonts w:cs="Arial"/>
          <w:noProof/>
        </w:rPr>
      </w:pPr>
      <w:r w:rsidRPr="00FB6216">
        <w:rPr>
          <w:rFonts w:cs="Arial"/>
          <w:noProof/>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65E38AA" w14:textId="77777777" w:rsidR="00510689" w:rsidRPr="00FB6216" w:rsidRDefault="00510689" w:rsidP="00645030">
      <w:pPr>
        <w:spacing w:before="0"/>
        <w:rPr>
          <w:rFonts w:cs="Arial"/>
          <w:noProof/>
          <w:lang w:val="ru-RU"/>
        </w:rPr>
      </w:pPr>
    </w:p>
    <w:p w14:paraId="7191D9F8" w14:textId="77777777" w:rsidR="00645030" w:rsidRPr="00FB6216" w:rsidRDefault="00645030" w:rsidP="00645030">
      <w:pPr>
        <w:spacing w:before="0"/>
        <w:rPr>
          <w:rFonts w:eastAsia="TimesNewRomanPSMT" w:cs="Arial"/>
          <w:bCs/>
          <w:noProof/>
        </w:rPr>
      </w:pPr>
      <w:r w:rsidRPr="00FB6216">
        <w:rPr>
          <w:rFonts w:cs="Arial"/>
          <w:noProof/>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FB6216">
        <w:rPr>
          <w:rFonts w:eastAsia="TimesNewRomanPSMT" w:cs="Arial"/>
          <w:bCs/>
          <w:noProof/>
        </w:rPr>
        <w:t>.</w:t>
      </w:r>
    </w:p>
    <w:p w14:paraId="0363F88E" w14:textId="77777777" w:rsidR="00645030" w:rsidRDefault="00645030" w:rsidP="00645030">
      <w:pPr>
        <w:spacing w:before="0"/>
        <w:rPr>
          <w:rFonts w:eastAsia="TimesNewRomanPSMT" w:cs="Arial"/>
          <w:bCs/>
          <w:noProof/>
        </w:rPr>
      </w:pPr>
    </w:p>
    <w:p w14:paraId="2D4323FF" w14:textId="77777777" w:rsidR="00645030" w:rsidRDefault="00645030" w:rsidP="00645030">
      <w:pPr>
        <w:spacing w:before="0"/>
        <w:rPr>
          <w:rFonts w:eastAsia="TimesNewRomanPSMT" w:cs="Arial"/>
          <w:bCs/>
          <w:noProof/>
        </w:rPr>
      </w:pPr>
    </w:p>
    <w:p w14:paraId="03C8C143" w14:textId="77777777" w:rsidR="00645030" w:rsidRDefault="00645030" w:rsidP="00645030">
      <w:pPr>
        <w:spacing w:before="0"/>
        <w:rPr>
          <w:rFonts w:eastAsia="TimesNewRomanPSMT" w:cs="Arial"/>
          <w:bCs/>
          <w:noProof/>
        </w:rPr>
      </w:pPr>
    </w:p>
    <w:p w14:paraId="47AACFBA" w14:textId="77777777" w:rsidR="00645030" w:rsidRDefault="00645030" w:rsidP="00645030">
      <w:pPr>
        <w:spacing w:before="0"/>
        <w:rPr>
          <w:rFonts w:eastAsia="TimesNewRomanPSMT" w:cs="Arial"/>
          <w:bCs/>
          <w:noProof/>
        </w:rPr>
      </w:pPr>
    </w:p>
    <w:p w14:paraId="7EEFE8BC" w14:textId="77777777" w:rsidR="00645030" w:rsidRDefault="00645030" w:rsidP="00645030">
      <w:pPr>
        <w:spacing w:before="0"/>
        <w:rPr>
          <w:rFonts w:eastAsia="TimesNewRomanPSMT" w:cs="Arial"/>
          <w:bCs/>
          <w:noProof/>
        </w:rPr>
      </w:pPr>
    </w:p>
    <w:p w14:paraId="54C07027" w14:textId="77777777" w:rsidR="00645030" w:rsidRDefault="00645030" w:rsidP="00645030">
      <w:pPr>
        <w:spacing w:before="0"/>
        <w:rPr>
          <w:rFonts w:eastAsia="TimesNewRomanPSMT" w:cs="Arial"/>
          <w:bCs/>
          <w:noProof/>
        </w:rPr>
      </w:pPr>
    </w:p>
    <w:p w14:paraId="20C5577D" w14:textId="77777777" w:rsidR="002D2095" w:rsidRDefault="002D2095" w:rsidP="00645030">
      <w:pPr>
        <w:spacing w:before="0"/>
        <w:rPr>
          <w:rFonts w:eastAsia="TimesNewRomanPSMT" w:cs="Arial"/>
          <w:bCs/>
          <w:noProof/>
        </w:rPr>
      </w:pPr>
    </w:p>
    <w:p w14:paraId="759B6BBF" w14:textId="77777777" w:rsidR="00645030" w:rsidRDefault="00645030" w:rsidP="00645030">
      <w:pPr>
        <w:spacing w:before="0"/>
        <w:rPr>
          <w:rFonts w:eastAsia="TimesNewRomanPSMT" w:cs="Arial"/>
          <w:bCs/>
          <w:noProof/>
        </w:rPr>
      </w:pPr>
    </w:p>
    <w:p w14:paraId="66816796" w14:textId="77777777" w:rsidR="00645030" w:rsidRDefault="00645030" w:rsidP="00645030">
      <w:pPr>
        <w:spacing w:before="0"/>
        <w:rPr>
          <w:rFonts w:eastAsia="TimesNewRomanPSMT" w:cs="Arial"/>
          <w:bCs/>
          <w:noProof/>
        </w:rPr>
      </w:pPr>
    </w:p>
    <w:p w14:paraId="63E3A592" w14:textId="77777777" w:rsidR="00645030" w:rsidRPr="00FB6216" w:rsidRDefault="00645030" w:rsidP="00645030">
      <w:pPr>
        <w:spacing w:before="0"/>
        <w:rPr>
          <w:rFonts w:eastAsia="TimesNewRomanPSMT" w:cs="Arial"/>
          <w:bCs/>
          <w:noProof/>
          <w:lang w:val="sr-Cyrl-CS"/>
        </w:rPr>
      </w:pPr>
    </w:p>
    <w:p w14:paraId="2F53C98D" w14:textId="77777777" w:rsidR="00645030" w:rsidRDefault="00645030" w:rsidP="00645030">
      <w:pPr>
        <w:spacing w:before="0"/>
        <w:rPr>
          <w:rFonts w:eastAsia="TimesNewRomanPSMT" w:cs="Arial"/>
          <w:bCs/>
          <w:noProof/>
        </w:rPr>
      </w:pPr>
    </w:p>
    <w:p w14:paraId="7B366A3C" w14:textId="3AF21D5E" w:rsidR="008D2B23" w:rsidRPr="00C06496" w:rsidRDefault="0015321F" w:rsidP="0087194E">
      <w:pPr>
        <w:pStyle w:val="KDPodnaslov1"/>
        <w:spacing w:before="0"/>
        <w:rPr>
          <w:rFonts w:cs="Arial"/>
          <w:lang w:val="ru-RU"/>
        </w:rPr>
      </w:pPr>
      <w:r>
        <w:rPr>
          <w:rFonts w:cs="Arial"/>
          <w:lang w:val="sr-Latn-CS"/>
        </w:rPr>
        <w:lastRenderedPageBreak/>
        <w:t>6.</w:t>
      </w:r>
      <w:r w:rsidR="003C4E60" w:rsidRPr="00C06496">
        <w:rPr>
          <w:rFonts w:cs="Arial"/>
        </w:rPr>
        <w:t xml:space="preserve">  </w:t>
      </w:r>
      <w:r w:rsidR="008D2B23" w:rsidRPr="00C06496">
        <w:rPr>
          <w:rFonts w:cs="Arial"/>
          <w:lang w:val="ru-RU"/>
        </w:rPr>
        <w:t>УПУТСТВО ПОНУЂАЧИМА КАКО ДА САЧИНЕ ПОНУДУ</w:t>
      </w:r>
      <w:bookmarkEnd w:id="200"/>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3" w:name="_Toc441651577"/>
      <w:bookmarkStart w:id="204" w:name="_Toc442559888"/>
      <w:r w:rsidRPr="00C06496">
        <w:rPr>
          <w:rFonts w:cs="Arial"/>
          <w:lang w:val="ru-RU"/>
        </w:rPr>
        <w:t>Језик на којем понуда мора бити састављена</w:t>
      </w:r>
      <w:bookmarkEnd w:id="203"/>
      <w:bookmarkEnd w:id="204"/>
    </w:p>
    <w:p w14:paraId="7DE87D11" w14:textId="77777777" w:rsidR="00184CD2" w:rsidRPr="00184CD2" w:rsidRDefault="00184CD2" w:rsidP="00184CD2">
      <w:pPr>
        <w:tabs>
          <w:tab w:val="left" w:pos="709"/>
        </w:tabs>
        <w:spacing w:before="0"/>
        <w:rPr>
          <w:rFonts w:eastAsia="TimesNewRomanPSMT" w:cs="Arial"/>
          <w:bCs/>
        </w:rPr>
      </w:pPr>
      <w:r w:rsidRPr="00184CD2">
        <w:rPr>
          <w:rFonts w:eastAsia="TimesNewRomanPSMT" w:cs="Arial"/>
          <w:bCs/>
        </w:rPr>
        <w:t>Наручилац је припремио конкурсну документацију и води поступак јавне набавке на српском језику.</w:t>
      </w:r>
    </w:p>
    <w:p w14:paraId="5B12FD2B" w14:textId="77777777" w:rsidR="00184CD2" w:rsidRPr="00184CD2" w:rsidRDefault="00184CD2" w:rsidP="00184CD2">
      <w:pPr>
        <w:tabs>
          <w:tab w:val="left" w:pos="709"/>
        </w:tabs>
        <w:spacing w:before="0"/>
        <w:rPr>
          <w:rFonts w:eastAsia="TimesNewRomanPSMT" w:cs="Arial"/>
          <w:bCs/>
        </w:rPr>
      </w:pPr>
      <w:r w:rsidRPr="00184CD2">
        <w:rPr>
          <w:rFonts w:cs="Arial"/>
          <w:lang w:val="sr-Cyrl-CS"/>
        </w:rPr>
        <w:t xml:space="preserve">Понуђач даје понуду на српском језику. </w:t>
      </w:r>
      <w:r w:rsidRPr="00184CD2">
        <w:rPr>
          <w:rFonts w:eastAsia="TimesNewRomanPSMT" w:cs="Arial"/>
          <w:bC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184CD2" w:rsidRDefault="00184CD2" w:rsidP="00184CD2">
      <w:pPr>
        <w:tabs>
          <w:tab w:val="left" w:pos="709"/>
        </w:tabs>
        <w:spacing w:before="0"/>
        <w:rPr>
          <w:rFonts w:cs="Arial"/>
        </w:rPr>
      </w:pPr>
      <w:r w:rsidRPr="00184CD2">
        <w:rPr>
          <w:rFonts w:eastAsia="TimesNewRomanPSMT" w:cs="Arial"/>
          <w:bCs/>
        </w:rPr>
        <w:t>Д</w:t>
      </w:r>
      <w:r w:rsidRPr="00184CD2">
        <w:rPr>
          <w:rFonts w:cs="Arial"/>
        </w:rPr>
        <w:t>ео понуде који се односи на техничк</w:t>
      </w:r>
      <w:r w:rsidRPr="00184CD2">
        <w:rPr>
          <w:rFonts w:cs="Arial"/>
          <w:lang w:val="sr-Cyrl-CS"/>
        </w:rPr>
        <w:t>е</w:t>
      </w:r>
      <w:r w:rsidRPr="00184CD2">
        <w:rPr>
          <w:rFonts w:cs="Arial"/>
        </w:rPr>
        <w:t xml:space="preserve"> карактеристик</w:t>
      </w:r>
      <w:r w:rsidRPr="00184CD2">
        <w:rPr>
          <w:rFonts w:cs="Arial"/>
          <w:lang w:val="sr-Cyrl-CS"/>
        </w:rPr>
        <w:t>е</w:t>
      </w:r>
      <w:r w:rsidRPr="00184CD2">
        <w:rPr>
          <w:rFonts w:cs="Arial"/>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184CD2">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Pr>
          <w:rFonts w:cs="Arial"/>
        </w:rPr>
        <w:t xml:space="preserve"> </w:t>
      </w:r>
      <w:r w:rsidR="00E22103">
        <w:rPr>
          <w:rFonts w:cs="Arial"/>
          <w:lang w:val="sr-Cyrl-CS"/>
        </w:rPr>
        <w:t>или неком другом језику,</w:t>
      </w:r>
      <w:r w:rsidRPr="00184CD2">
        <w:rPr>
          <w:rFonts w:cs="Arial"/>
        </w:rPr>
        <w:t xml:space="preserve"> потребно </w:t>
      </w:r>
      <w:r w:rsidR="00E22103">
        <w:rPr>
          <w:rFonts w:cs="Arial"/>
          <w:lang w:val="sr-Cyrl-CS"/>
        </w:rPr>
        <w:t xml:space="preserve">је </w:t>
      </w:r>
      <w:r w:rsidRPr="00184CD2">
        <w:rPr>
          <w:rFonts w:cs="Arial"/>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5" w:name="_Toc441651578"/>
      <w:bookmarkStart w:id="206"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5"/>
      <w:bookmarkEnd w:id="206"/>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38BDB64D"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B10D0E">
        <w:rPr>
          <w:rFonts w:cs="Arial"/>
          <w:b/>
        </w:rPr>
        <w:t>3100/0542/2020</w:t>
      </w:r>
      <w:r w:rsidR="002D2095">
        <w:rPr>
          <w:rFonts w:cs="Arial"/>
          <w:b/>
        </w:rPr>
        <w:t xml:space="preserve"> – JA</w:t>
      </w:r>
      <w:r w:rsidR="002D2095">
        <w:rPr>
          <w:rFonts w:cs="Arial"/>
          <w:b/>
          <w:lang w:val="sr-Cyrl-RS"/>
        </w:rPr>
        <w:t>НА 1228/2020</w:t>
      </w:r>
      <w:r w:rsidRPr="00C06496">
        <w:rPr>
          <w:rFonts w:cs="Arial"/>
          <w:lang w:val="ru-RU"/>
        </w:rPr>
        <w:t xml:space="preserve"> -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C06496">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279BFFA" w14:textId="77777777" w:rsidR="0004268C" w:rsidRPr="00C06496" w:rsidRDefault="0004268C" w:rsidP="00613B13">
      <w:pPr>
        <w:pStyle w:val="KDParagraf"/>
        <w:spacing w:before="0"/>
        <w:rPr>
          <w:rFonts w:cs="Arial"/>
          <w:lang w:val="ru-RU"/>
        </w:rPr>
      </w:pPr>
    </w:p>
    <w:p w14:paraId="41241B7C" w14:textId="77777777" w:rsidR="00613B13"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rPr>
        <w:t>акона</w:t>
      </w:r>
      <w:r w:rsidRPr="00C06496">
        <w:rPr>
          <w:rFonts w:cs="Arial"/>
          <w:lang w:val="ru-RU"/>
        </w:rPr>
        <w:t xml:space="preserve">. </w:t>
      </w:r>
    </w:p>
    <w:p w14:paraId="13C69B16" w14:textId="77777777" w:rsidR="0004268C" w:rsidRPr="00C06496" w:rsidRDefault="0004268C" w:rsidP="00613B13">
      <w:pPr>
        <w:pStyle w:val="KDParagraf"/>
        <w:spacing w:before="0"/>
        <w:rPr>
          <w:rFonts w:cs="Arial"/>
          <w:lang w:val="ru-RU"/>
        </w:rPr>
      </w:pP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DFC305" w14:textId="77777777" w:rsidR="00613B13" w:rsidRPr="00C06496" w:rsidRDefault="00613B13" w:rsidP="00613B13">
      <w:pPr>
        <w:tabs>
          <w:tab w:val="left" w:pos="284"/>
          <w:tab w:val="left" w:pos="330"/>
        </w:tabs>
        <w:ind w:left="284"/>
        <w:rPr>
          <w:rFonts w:eastAsia="TimesNewRomanPSMT" w:cs="Arial"/>
          <w:bCs/>
        </w:rPr>
      </w:pPr>
    </w:p>
    <w:p w14:paraId="50495262" w14:textId="77777777" w:rsidR="008D2B23" w:rsidRPr="00C06496" w:rsidRDefault="008D2B23" w:rsidP="003F7FAA">
      <w:pPr>
        <w:pStyle w:val="KDPodnaslov2"/>
        <w:numPr>
          <w:ilvl w:val="1"/>
          <w:numId w:val="24"/>
        </w:numPr>
        <w:spacing w:before="0"/>
        <w:jc w:val="both"/>
        <w:rPr>
          <w:rFonts w:cs="Arial"/>
        </w:rPr>
      </w:pPr>
      <w:bookmarkStart w:id="207" w:name="_Toc441651579"/>
      <w:bookmarkStart w:id="208" w:name="_Toc442559890"/>
      <w:r w:rsidRPr="00C06496">
        <w:rPr>
          <w:rFonts w:cs="Arial"/>
        </w:rPr>
        <w:t>Обавезна садржина понуде</w:t>
      </w:r>
      <w:bookmarkEnd w:id="207"/>
      <w:bookmarkEnd w:id="208"/>
    </w:p>
    <w:p w14:paraId="27EA62F4" w14:textId="77777777" w:rsidR="008D2B23"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06C65A10" w14:textId="77777777" w:rsidR="0004268C" w:rsidRPr="00C06496" w:rsidRDefault="0004268C" w:rsidP="008D2B23">
      <w:pPr>
        <w:pStyle w:val="KDParagraf"/>
        <w:spacing w:before="0"/>
        <w:rPr>
          <w:rFonts w:cs="Arial"/>
          <w:lang w:val="ru-RU"/>
        </w:rPr>
      </w:pP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274F59" w:rsidRDefault="00274F59" w:rsidP="00274F59">
      <w:pPr>
        <w:pStyle w:val="KDNabrajanje"/>
        <w:spacing w:before="0"/>
        <w:rPr>
          <w:rFonts w:cs="Arial"/>
        </w:rPr>
      </w:pPr>
      <w:r w:rsidRPr="00274F59">
        <w:rPr>
          <w:rFonts w:cs="Arial"/>
          <w:lang w:val="sr-Latn-RS"/>
        </w:rPr>
        <w:t>Средства финансијског обезбеђења.</w:t>
      </w:r>
    </w:p>
    <w:p w14:paraId="3F778152" w14:textId="777777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44261A17" w14:textId="77777777" w:rsidR="00BE03DA" w:rsidRPr="00BE03DA" w:rsidRDefault="00274F59" w:rsidP="00BE03DA">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15BC7611" w14:textId="4F4CF75E" w:rsidR="0004268C" w:rsidRPr="00253961" w:rsidRDefault="0004268C" w:rsidP="0004268C">
      <w:pPr>
        <w:pStyle w:val="KDNabrajanje"/>
        <w:rPr>
          <w:rFonts w:eastAsia="TimesNewRomanPSMT"/>
          <w:bCs/>
          <w:iCs/>
        </w:rPr>
      </w:pPr>
      <w:r w:rsidRPr="00C657C2">
        <w:rPr>
          <w:color w:val="000000"/>
          <w:lang w:eastAsia="sr-Latn-CS"/>
        </w:rPr>
        <w:t>Лист</w:t>
      </w:r>
      <w:r>
        <w:rPr>
          <w:color w:val="000000"/>
          <w:lang w:val="sr-Cyrl-RS" w:eastAsia="sr-Latn-CS"/>
        </w:rPr>
        <w:t>а</w:t>
      </w:r>
      <w:r w:rsidRPr="00C657C2">
        <w:rPr>
          <w:color w:val="000000"/>
          <w:lang w:eastAsia="sr-Latn-CS"/>
        </w:rPr>
        <w:t xml:space="preserve"> техничких информација о производу (</w:t>
      </w:r>
      <w:r w:rsidRPr="00C657C2">
        <w:rPr>
          <w:lang w:val="sr-Latn-CS" w:eastAsia="sr-Latn-CS"/>
        </w:rPr>
        <w:t>PDS list</w:t>
      </w:r>
      <w:r w:rsidRPr="00C657C2">
        <w:rPr>
          <w:lang w:eastAsia="sr-Latn-CS"/>
        </w:rPr>
        <w:t>), за све позиције из техничке спецификације.</w:t>
      </w:r>
    </w:p>
    <w:p w14:paraId="1B3736AB" w14:textId="77777777" w:rsidR="00E22103" w:rsidRPr="007E62F0" w:rsidRDefault="00E22103" w:rsidP="00E22103">
      <w:pPr>
        <w:pStyle w:val="KDNabrajanje"/>
        <w:numPr>
          <w:ilvl w:val="0"/>
          <w:numId w:val="0"/>
        </w:numPr>
        <w:ind w:left="568"/>
        <w:rPr>
          <w:rFonts w:cs="Arial"/>
        </w:rPr>
      </w:pPr>
    </w:p>
    <w:p w14:paraId="3039065A"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B5886F" w14:textId="77777777"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9" w:name="_Toc441651580"/>
      <w:bookmarkStart w:id="210" w:name="_Toc442559891"/>
      <w:r w:rsidRPr="00C06496">
        <w:rPr>
          <w:rFonts w:cs="Arial"/>
        </w:rPr>
        <w:lastRenderedPageBreak/>
        <w:t>Подношење и</w:t>
      </w:r>
      <w:r w:rsidR="008D2B23" w:rsidRPr="00C06496">
        <w:rPr>
          <w:rFonts w:cs="Arial"/>
        </w:rPr>
        <w:t xml:space="preserve"> отварање понуда</w:t>
      </w:r>
      <w:bookmarkEnd w:id="209"/>
      <w:bookmarkEnd w:id="210"/>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C06496" w:rsidRDefault="00FC355A" w:rsidP="008D2B23">
      <w:pPr>
        <w:pStyle w:val="KDParagraf"/>
        <w:spacing w:before="0"/>
        <w:rPr>
          <w:rFonts w:cs="Arial"/>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rPr>
        <w:t xml:space="preserve">огранак </w:t>
      </w:r>
      <w:r w:rsidR="00A90B96" w:rsidRPr="00C06496">
        <w:rPr>
          <w:rFonts w:cs="Arial"/>
        </w:rPr>
        <w:t>ТЕ-КО Костолац</w:t>
      </w:r>
      <w:r w:rsidR="003C4E60" w:rsidRPr="00C06496">
        <w:rPr>
          <w:rFonts w:cs="Arial"/>
        </w:rPr>
        <w:t xml:space="preserve">, </w:t>
      </w:r>
      <w:r w:rsidRPr="00C06496">
        <w:rPr>
          <w:rFonts w:cs="Arial"/>
          <w:lang w:val="ru-RU"/>
        </w:rPr>
        <w:t xml:space="preserve">ул. </w:t>
      </w:r>
      <w:r w:rsidR="00A90B96" w:rsidRPr="00C06496">
        <w:rPr>
          <w:rFonts w:cs="Arial"/>
        </w:rPr>
        <w:t>Николе Тесле 5-7</w:t>
      </w:r>
      <w:r w:rsidR="003C4E60" w:rsidRPr="00C06496">
        <w:rPr>
          <w:rFonts w:cs="Arial"/>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1" w:name="_Toc441651581"/>
      <w:bookmarkStart w:id="212" w:name="_Toc442559892"/>
      <w:r w:rsidRPr="00C06496">
        <w:rPr>
          <w:rFonts w:cs="Arial"/>
        </w:rPr>
        <w:t>Начин подношења понуде</w:t>
      </w:r>
      <w:bookmarkEnd w:id="211"/>
      <w:bookmarkEnd w:id="212"/>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3" w:name="_Toc441651582"/>
      <w:bookmarkStart w:id="214" w:name="_Toc442559893"/>
      <w:r w:rsidRPr="00C06496">
        <w:rPr>
          <w:rFonts w:cs="Arial"/>
        </w:rPr>
        <w:t>Измена, допуна и опозив понуде</w:t>
      </w:r>
      <w:bookmarkEnd w:id="213"/>
      <w:bookmarkEnd w:id="214"/>
    </w:p>
    <w:p w14:paraId="6174D6AE" w14:textId="53620E17"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B10D0E">
        <w:rPr>
          <w:rFonts w:cs="Arial"/>
          <w:lang w:val="ru-RU"/>
        </w:rPr>
        <w:t>3100/0542/2020</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2CF9430A"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rPr>
        <w:t xml:space="preserve"> бр.</w:t>
      </w:r>
      <w:r w:rsidRPr="00C06496">
        <w:rPr>
          <w:rFonts w:cs="Arial"/>
          <w:lang w:val="ru-RU"/>
        </w:rPr>
        <w:t xml:space="preserve"> </w:t>
      </w:r>
      <w:r w:rsidR="00B10D0E">
        <w:rPr>
          <w:rFonts w:cs="Arial"/>
          <w:lang w:val="ru-RU"/>
        </w:rPr>
        <w:t>3100/0542/2020</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0A9421CC" w14:textId="77777777" w:rsidR="00356E88" w:rsidRPr="00C06496" w:rsidRDefault="00356E88" w:rsidP="008D2B23">
      <w:pPr>
        <w:pStyle w:val="KDKomentar"/>
        <w:spacing w:before="0"/>
        <w:rPr>
          <w:rFonts w:cs="Arial"/>
          <w:i w:val="0"/>
          <w:color w:val="auto"/>
          <w:sz w:val="22"/>
          <w:szCs w:val="22"/>
        </w:rPr>
      </w:pP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5" w:name="_Toc441651583"/>
      <w:bookmarkStart w:id="216" w:name="_Toc442559894"/>
      <w:r w:rsidRPr="00C06496">
        <w:rPr>
          <w:rFonts w:cs="Arial"/>
          <w:lang w:val="ru-RU"/>
        </w:rPr>
        <w:t>П</w:t>
      </w:r>
      <w:r w:rsidRPr="00C06496">
        <w:rPr>
          <w:rFonts w:cs="Arial"/>
        </w:rPr>
        <w:t>артије</w:t>
      </w:r>
      <w:bookmarkEnd w:id="215"/>
      <w:bookmarkEnd w:id="216"/>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7" w:name="_Toc441651584"/>
      <w:bookmarkStart w:id="218" w:name="_Toc442559895"/>
      <w:r w:rsidRPr="00C06496">
        <w:rPr>
          <w:rFonts w:cs="Arial"/>
        </w:rPr>
        <w:t xml:space="preserve"> </w:t>
      </w:r>
      <w:r w:rsidR="008D2B23" w:rsidRPr="00C06496">
        <w:rPr>
          <w:rFonts w:cs="Arial"/>
        </w:rPr>
        <w:t>Понуда са варијантама</w:t>
      </w:r>
      <w:bookmarkEnd w:id="217"/>
      <w:bookmarkEnd w:id="218"/>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9" w:name="_Toc441651585"/>
      <w:bookmarkStart w:id="220" w:name="_Toc442559896"/>
      <w:r w:rsidRPr="00C06496">
        <w:rPr>
          <w:rFonts w:cs="Arial"/>
        </w:rPr>
        <w:t xml:space="preserve"> </w:t>
      </w:r>
      <w:r w:rsidR="008D2B23" w:rsidRPr="00C06496">
        <w:rPr>
          <w:rFonts w:cs="Arial"/>
        </w:rPr>
        <w:t>Подношење понуде са подизвођачима</w:t>
      </w:r>
      <w:bookmarkEnd w:id="219"/>
      <w:bookmarkEnd w:id="220"/>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C06496" w:rsidRDefault="00EE070C" w:rsidP="008D2B23">
      <w:pPr>
        <w:pStyle w:val="KDParagraf"/>
        <w:spacing w:before="0"/>
        <w:rPr>
          <w:rFonts w:cs="Arial"/>
        </w:rPr>
      </w:pPr>
      <w:r w:rsidRPr="00C06496">
        <w:rPr>
          <w:rFonts w:cs="Arial"/>
        </w:rPr>
        <w:t xml:space="preserve">Обавеза понуђача је да за </w:t>
      </w:r>
      <w:r w:rsidR="008D2B23" w:rsidRPr="00C06496">
        <w:rPr>
          <w:rFonts w:cs="Arial"/>
          <w:lang w:val="ru-RU"/>
        </w:rPr>
        <w:t>подизвођач</w:t>
      </w:r>
      <w:r w:rsidRPr="00C06496">
        <w:rPr>
          <w:rFonts w:cs="Arial"/>
        </w:rPr>
        <w:t>а достави доказе о испуњености</w:t>
      </w:r>
      <w:r w:rsidR="008D2B23" w:rsidRPr="00C06496">
        <w:rPr>
          <w:rFonts w:cs="Arial"/>
          <w:lang w:val="ru-RU"/>
        </w:rPr>
        <w:t xml:space="preserve"> обавезн</w:t>
      </w:r>
      <w:r w:rsidRPr="00C06496">
        <w:rPr>
          <w:rFonts w:cs="Arial"/>
        </w:rPr>
        <w:t>их</w:t>
      </w:r>
      <w:r w:rsidR="008D2B23" w:rsidRPr="00C06496">
        <w:rPr>
          <w:rFonts w:cs="Arial"/>
          <w:lang w:val="ru-RU"/>
        </w:rPr>
        <w:t xml:space="preserve"> услов</w:t>
      </w:r>
      <w:r w:rsidRPr="00C06496">
        <w:rPr>
          <w:rFonts w:cs="Arial"/>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1" w:name="_Toc441651586"/>
      <w:bookmarkStart w:id="222" w:name="_Toc442559897"/>
      <w:r w:rsidRPr="00C06496">
        <w:rPr>
          <w:rFonts w:cs="Arial"/>
        </w:rPr>
        <w:t>Подношење заједничке понуде</w:t>
      </w:r>
      <w:bookmarkEnd w:id="221"/>
      <w:bookmarkEnd w:id="222"/>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C06496" w:rsidRDefault="008D2B23" w:rsidP="008D2B23">
      <w:pPr>
        <w:pStyle w:val="KDParagraf"/>
        <w:spacing w:before="0"/>
        <w:rPr>
          <w:rFonts w:cs="Arial"/>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w:t>
      </w:r>
      <w:r w:rsidRPr="00C06496">
        <w:rPr>
          <w:rFonts w:cs="Arial"/>
          <w:lang w:val="ru-RU"/>
        </w:rPr>
        <w:lastRenderedPageBreak/>
        <w:t>учешће из члана 75. и 76. Закона и Упутство како се доказује испуњеност тих услова</w:t>
      </w:r>
      <w:r w:rsidR="00A90B96" w:rsidRPr="00C06496">
        <w:rPr>
          <w:rFonts w:cs="Arial"/>
        </w:rPr>
        <w:t>.</w:t>
      </w:r>
      <w:r w:rsidR="00011DCA" w:rsidRPr="00C06496">
        <w:rPr>
          <w:rFonts w:cs="Arial"/>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rPr>
        <w:t>.</w:t>
      </w:r>
    </w:p>
    <w:p w14:paraId="534E248A" w14:textId="77777777" w:rsidR="00FD7543" w:rsidRPr="00C06496" w:rsidRDefault="008D2B23" w:rsidP="008D2B23">
      <w:pPr>
        <w:pStyle w:val="KDParagraf"/>
        <w:spacing w:before="0"/>
        <w:rPr>
          <w:rFonts w:cs="Arial"/>
          <w:lang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C06496">
        <w:rPr>
          <w:rFonts w:cs="Arial"/>
          <w:lang w:bidi="en-US"/>
        </w:rPr>
        <w:t>( Образац Изјаве о независној понуди и Образац изјаве у складу са чланом 75. став 2. Закона)</w:t>
      </w:r>
    </w:p>
    <w:p w14:paraId="77DCB080" w14:textId="77777777" w:rsidR="008D2B23" w:rsidRPr="00C06496" w:rsidRDefault="00011DCA" w:rsidP="008D2B23">
      <w:pPr>
        <w:pStyle w:val="KDParagraf"/>
        <w:spacing w:before="0"/>
        <w:rPr>
          <w:rFonts w:cs="Arial"/>
          <w:lang w:bidi="en-US"/>
        </w:rPr>
      </w:pPr>
      <w:r w:rsidRPr="00C06496">
        <w:rPr>
          <w:rFonts w:cs="Arial"/>
          <w:lang w:bidi="en-US"/>
        </w:rPr>
        <w:t>Понуђачи из групе понуђача одговорају неограничено солидарно према наручиоцу.</w:t>
      </w:r>
    </w:p>
    <w:p w14:paraId="686C1B54" w14:textId="77777777" w:rsidR="00011DCA" w:rsidRPr="00C06496" w:rsidRDefault="00011DCA" w:rsidP="008D2B23">
      <w:pPr>
        <w:pStyle w:val="KDParagraf"/>
        <w:spacing w:before="0"/>
        <w:rPr>
          <w:rFonts w:cs="Arial"/>
          <w:lang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3" w:name="_Toc441651587"/>
      <w:bookmarkStart w:id="224" w:name="_Toc442559898"/>
      <w:r w:rsidRPr="00C06496">
        <w:rPr>
          <w:rFonts w:cs="Arial"/>
        </w:rPr>
        <w:t>Понуђена цена</w:t>
      </w:r>
      <w:bookmarkEnd w:id="223"/>
      <w:bookmarkEnd w:id="224"/>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C06496" w:rsidRDefault="002E2F11" w:rsidP="00A90B96">
      <w:pPr>
        <w:pStyle w:val="KDParagraf"/>
        <w:spacing w:before="0"/>
        <w:rPr>
          <w:rFonts w:eastAsia="Calibri" w:cs="Arial"/>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C06496">
        <w:rPr>
          <w:rFonts w:eastAsia="Calibri" w:cs="Arial"/>
          <w:noProof/>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5" w:name="_Toc441651588"/>
      <w:bookmarkStart w:id="226" w:name="_Toc442559899"/>
      <w:r w:rsidRPr="00C06496">
        <w:rPr>
          <w:rFonts w:cs="Arial"/>
          <w:lang w:val="ru-RU"/>
        </w:rPr>
        <w:t xml:space="preserve"> </w:t>
      </w:r>
      <w:r w:rsidRPr="00C06496">
        <w:rPr>
          <w:rFonts w:cs="Arial"/>
          <w:lang w:val="en-US"/>
        </w:rPr>
        <w:t>Рок испоруке добара</w:t>
      </w:r>
    </w:p>
    <w:p w14:paraId="1511EF2C" w14:textId="77777777" w:rsidR="00ED3BD6" w:rsidRPr="00ED3BD6" w:rsidRDefault="00ED3BD6" w:rsidP="00ED3BD6">
      <w:pPr>
        <w:rPr>
          <w:rFonts w:cs="Arial"/>
          <w:lang w:val="ru-RU"/>
        </w:rPr>
      </w:pPr>
      <w:r w:rsidRPr="00ED3BD6">
        <w:rPr>
          <w:rFonts w:cs="Arial"/>
          <w:lang w:val="ru-RU"/>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месец.Испорука ће се вршити до 5 – ог дана наредног месеца</w:t>
      </w:r>
    </w:p>
    <w:p w14:paraId="310ED74B" w14:textId="4856457A" w:rsidR="00356E88" w:rsidRPr="002D2095" w:rsidRDefault="002D2095" w:rsidP="002D2095">
      <w:pPr>
        <w:rPr>
          <w:rFonts w:cs="Arial"/>
          <w:lang w:val="sr-Cyrl-RS"/>
        </w:rPr>
      </w:pPr>
      <w:r w:rsidRPr="002D2095">
        <w:rPr>
          <w:b/>
          <w:lang w:val="sr-Cyrl-RS"/>
        </w:rPr>
        <w:t>Купац се обавезује да 10 дана пре потребне испоруке  обавести продавца о количинама које треба да се допреме и местима испоруке</w:t>
      </w:r>
      <w:r w:rsidR="00356E88" w:rsidRPr="002D2095">
        <w:rPr>
          <w:rFonts w:cs="Arial"/>
          <w:lang w:val="sr-Cyrl-RS"/>
        </w:rPr>
        <w:t>.</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7EB34819" w14:textId="43A6E2B1" w:rsidR="00BE03DA" w:rsidRPr="00BE03DA" w:rsidRDefault="00BE03DA" w:rsidP="00BE03DA">
      <w:pPr>
        <w:spacing w:before="0"/>
        <w:rPr>
          <w:rFonts w:cs="Arial"/>
          <w:lang w:val="sr-Cyrl-RS" w:eastAsia="zh-CN"/>
        </w:rPr>
      </w:pPr>
      <w:r w:rsidRPr="00BE03DA">
        <w:rPr>
          <w:rFonts w:cs="Arial"/>
          <w:lang w:val="ru-RU" w:eastAsia="zh-CN"/>
        </w:rPr>
        <w:t xml:space="preserve">Гарантни рок за предмет набавке износи </w:t>
      </w:r>
      <w:r w:rsidRPr="00BE03DA">
        <w:rPr>
          <w:rFonts w:cs="Arial"/>
          <w:lang w:eastAsia="zh-CN"/>
        </w:rPr>
        <w:t xml:space="preserve">минимум </w:t>
      </w:r>
      <w:r w:rsidR="002D2095">
        <w:rPr>
          <w:rFonts w:cs="Arial"/>
          <w:lang w:val="sr-Cyrl-RS" w:eastAsia="zh-CN"/>
        </w:rPr>
        <w:t>12</w:t>
      </w:r>
      <w:r w:rsidRPr="00BE03DA">
        <w:rPr>
          <w:rFonts w:cs="Arial"/>
          <w:lang w:val="sr-Cyrl-CS" w:eastAsia="zh-CN"/>
        </w:rPr>
        <w:t xml:space="preserve"> месеци</w:t>
      </w:r>
      <w:r w:rsidRPr="00BE03DA">
        <w:rPr>
          <w:rFonts w:cs="Arial"/>
          <w:lang w:val="ru-RU" w:eastAsia="zh-CN"/>
        </w:rPr>
        <w:t xml:space="preserve"> од</w:t>
      </w:r>
      <w:r w:rsidRPr="00BE03DA">
        <w:rPr>
          <w:rFonts w:cs="Arial"/>
          <w:lang w:eastAsia="zh-CN"/>
        </w:rPr>
        <w:t xml:space="preserve"> дана када је извршен</w:t>
      </w:r>
      <w:r w:rsidRPr="00BE03DA">
        <w:rPr>
          <w:rFonts w:cs="Arial"/>
          <w:lang w:val="ru-RU" w:eastAsia="zh-CN"/>
        </w:rPr>
        <w:t xml:space="preserve"> квантитативни и квалитативни пријем  добара</w:t>
      </w:r>
      <w:r w:rsidR="002D2095">
        <w:rPr>
          <w:rFonts w:cs="Arial"/>
          <w:lang w:val="ru-RU" w:eastAsia="zh-CN"/>
        </w:rPr>
        <w:t>.</w:t>
      </w:r>
    </w:p>
    <w:p w14:paraId="0CC1B327" w14:textId="77777777" w:rsidR="008C30B8" w:rsidRPr="00592CF4" w:rsidRDefault="008C30B8" w:rsidP="00592CF4">
      <w:pPr>
        <w:spacing w:before="0"/>
        <w:rPr>
          <w:rFonts w:cs="Arial"/>
          <w:lang w:val="ru-RU" w:eastAsia="zh-CN"/>
        </w:rPr>
      </w:pPr>
    </w:p>
    <w:p w14:paraId="03E1349C" w14:textId="77777777"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14:paraId="71AC02B6" w14:textId="77777777" w:rsidR="009B3371" w:rsidRPr="00C06496" w:rsidRDefault="009B3371" w:rsidP="006C6FDF">
      <w:pPr>
        <w:spacing w:before="0"/>
        <w:rPr>
          <w:rFonts w:cs="Arial"/>
          <w:i/>
          <w:lang w:val="ru-RU" w:eastAsia="zh-CN"/>
        </w:rPr>
      </w:pPr>
    </w:p>
    <w:p w14:paraId="6EF0E93D" w14:textId="77777777"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5"/>
      <w:bookmarkEnd w:id="226"/>
    </w:p>
    <w:p w14:paraId="2B30C35F" w14:textId="77777777" w:rsidR="009B0A12" w:rsidRPr="00DE512E" w:rsidRDefault="009B0A12" w:rsidP="009B0A12">
      <w:pPr>
        <w:tabs>
          <w:tab w:val="left" w:pos="567"/>
        </w:tabs>
        <w:spacing w:before="0"/>
        <w:rPr>
          <w:rFonts w:eastAsia="Calibri" w:cs="Arial"/>
          <w:noProof/>
          <w:lang w:val="ru-RU"/>
        </w:rPr>
      </w:pPr>
      <w:r w:rsidRPr="00C06496">
        <w:rPr>
          <w:rFonts w:eastAsia="Calibri" w:cs="Arial"/>
          <w:noProof/>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288AEAD" w:rsidR="009B0A12" w:rsidRDefault="009B0A12" w:rsidP="009B0A12">
      <w:pPr>
        <w:tabs>
          <w:tab w:val="left" w:pos="567"/>
        </w:tabs>
        <w:spacing w:before="0"/>
        <w:rPr>
          <w:rFonts w:cs="Arial"/>
          <w:noProof/>
        </w:rPr>
      </w:pPr>
      <w:r w:rsidRPr="00C06496">
        <w:rPr>
          <w:rFonts w:cs="Arial"/>
          <w:noProof/>
        </w:rPr>
        <w:t>Рачун мора бити достављен на адресу Наручиоца: Јавно предузеће „Електропривреда Србије“ Београд</w:t>
      </w:r>
      <w:r w:rsidR="008C30B8">
        <w:rPr>
          <w:rFonts w:cs="Arial"/>
          <w:noProof/>
          <w:lang w:val="sr-Cyrl-RS"/>
        </w:rPr>
        <w:t xml:space="preserve">, ул. Балканска бр. 13 </w:t>
      </w:r>
      <w:r w:rsidRPr="00C06496">
        <w:rPr>
          <w:rFonts w:cs="Arial"/>
          <w:noProof/>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70A1DDAA" w14:textId="77777777" w:rsidR="008C30B8" w:rsidRPr="00C06496" w:rsidRDefault="008C30B8" w:rsidP="009B0A12">
      <w:pPr>
        <w:tabs>
          <w:tab w:val="left" w:pos="567"/>
        </w:tabs>
        <w:spacing w:before="0"/>
        <w:rPr>
          <w:rFonts w:cs="Arial"/>
          <w:noProof/>
        </w:rPr>
      </w:pPr>
    </w:p>
    <w:p w14:paraId="5B311882" w14:textId="77777777" w:rsidR="009B0A12" w:rsidRPr="00C06496" w:rsidRDefault="009B0A12" w:rsidP="009B0A12">
      <w:pPr>
        <w:tabs>
          <w:tab w:val="left" w:pos="567"/>
        </w:tabs>
        <w:spacing w:before="0"/>
        <w:rPr>
          <w:rFonts w:cs="Arial"/>
          <w:i/>
          <w:noProof/>
        </w:rPr>
      </w:pPr>
      <w:r w:rsidRPr="00C06496">
        <w:rPr>
          <w:rFonts w:cs="Arial"/>
          <w:noProof/>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7" w:name="_Toc441651589"/>
      <w:bookmarkStart w:id="228" w:name="_Toc442559900"/>
      <w:r w:rsidRPr="00C06496">
        <w:rPr>
          <w:rFonts w:cs="Arial"/>
        </w:rPr>
        <w:t>Рок важења понуде</w:t>
      </w:r>
      <w:bookmarkEnd w:id="227"/>
      <w:bookmarkEnd w:id="228"/>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9" w:name="_Toc441651593"/>
      <w:bookmarkStart w:id="230" w:name="_Toc442559904"/>
      <w:r w:rsidRPr="00C06496">
        <w:rPr>
          <w:rFonts w:cs="Arial"/>
        </w:rPr>
        <w:t>Средства финансијског обезбеђења</w:t>
      </w:r>
      <w:bookmarkEnd w:id="229"/>
      <w:bookmarkEnd w:id="230"/>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C06496">
        <w:rPr>
          <w:rFonts w:cs="Arial"/>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C06496">
        <w:rPr>
          <w:rFonts w:cs="Arial"/>
        </w:rPr>
        <w:t>по</w:t>
      </w:r>
      <w:r w:rsidRPr="00C06496">
        <w:rPr>
          <w:rFonts w:cs="Arial"/>
          <w:lang w:val="ru-RU"/>
        </w:rPr>
        <w:t xml:space="preserve"> закључењ</w:t>
      </w:r>
      <w:r w:rsidR="008F18BC" w:rsidRPr="00C06496">
        <w:rPr>
          <w:rFonts w:cs="Arial"/>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C06496" w:rsidRDefault="001A72BF" w:rsidP="00CB7B29">
      <w:pPr>
        <w:rPr>
          <w:rFonts w:eastAsia="TimesNewRomanPSMT" w:cs="Arial"/>
          <w:bCs/>
          <w:iCs/>
        </w:rPr>
      </w:pPr>
      <w:r w:rsidRPr="00C06496">
        <w:rPr>
          <w:rFonts w:eastAsia="TimesNewRomanPSMT" w:cs="Arial"/>
          <w:bCs/>
          <w:iCs/>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1" w:name="_Toc441651595"/>
      <w:bookmarkStart w:id="232" w:name="_Toc442559906"/>
      <w:r w:rsidRPr="00C06496">
        <w:rPr>
          <w:rFonts w:cs="Arial"/>
          <w:b/>
          <w:noProof/>
        </w:rPr>
        <w:t xml:space="preserve">6.17.1 </w:t>
      </w:r>
      <w:r w:rsidR="009B0A12" w:rsidRPr="00C06496">
        <w:rPr>
          <w:rFonts w:cs="Arial"/>
          <w:b/>
          <w:noProof/>
        </w:rPr>
        <w:t>Меница за озбиљност понуде</w:t>
      </w:r>
      <w:bookmarkEnd w:id="231"/>
      <w:bookmarkEnd w:id="232"/>
    </w:p>
    <w:p w14:paraId="45C0C172" w14:textId="77777777" w:rsidR="009B0A12" w:rsidRPr="00DE512E" w:rsidRDefault="009B0A12" w:rsidP="009B0A12">
      <w:pPr>
        <w:rPr>
          <w:rFonts w:cs="Arial"/>
          <w:noProof/>
          <w:lang w:val="ru-RU"/>
        </w:rPr>
      </w:pPr>
      <w:r w:rsidRPr="00C06496">
        <w:rPr>
          <w:rFonts w:cs="Arial"/>
          <w:noProof/>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C06496">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C06496">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29E9BB5" w14:textId="77777777" w:rsidR="009B0A12" w:rsidRPr="00DE512E" w:rsidRDefault="009B0A12" w:rsidP="009B0A12">
      <w:pPr>
        <w:numPr>
          <w:ilvl w:val="0"/>
          <w:numId w:val="14"/>
        </w:numPr>
        <w:ind w:left="1710"/>
        <w:rPr>
          <w:rFonts w:cs="Arial"/>
          <w:noProof/>
          <w:lang w:val="ru-RU"/>
        </w:rPr>
      </w:pPr>
      <w:r w:rsidRPr="00C06496">
        <w:rPr>
          <w:rFonts w:cs="Arial"/>
          <w:noProof/>
        </w:rPr>
        <w:t xml:space="preserve">Менично писмо – овлашћење којим понуђач овлашћује наручиоца да може наплатити меницу  на износ од </w:t>
      </w:r>
      <w:r w:rsidR="00CB7B29">
        <w:rPr>
          <w:rFonts w:cs="Arial"/>
          <w:noProof/>
        </w:rPr>
        <w:t>5</w:t>
      </w:r>
      <w:r w:rsidRPr="00C06496">
        <w:rPr>
          <w:rFonts w:cs="Arial"/>
          <w:noProof/>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w:t>
      </w:r>
      <w:r w:rsidRPr="00C06496">
        <w:rPr>
          <w:rFonts w:cs="Arial"/>
          <w:noProof/>
        </w:rPr>
        <w:lastRenderedPageBreak/>
        <w:t xml:space="preserve">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C06496">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77777777" w:rsidR="009B0A12" w:rsidRPr="00DE512E" w:rsidRDefault="009B0A12" w:rsidP="009B0A12">
      <w:pPr>
        <w:rPr>
          <w:rFonts w:cs="Arial"/>
          <w:noProof/>
          <w:lang w:val="ru-RU"/>
        </w:rPr>
      </w:pPr>
      <w:r w:rsidRPr="00C06496">
        <w:rPr>
          <w:rFonts w:cs="Arial"/>
          <w:noProof/>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C06496">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C06496">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sr-Latn-CS"/>
        </w:rPr>
      </w:pPr>
      <w:r w:rsidRPr="00C06496">
        <w:rPr>
          <w:rFonts w:cs="Arial"/>
          <w:noProof/>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290BF59" w14:textId="77777777" w:rsidR="00274F59" w:rsidRPr="00274F59" w:rsidRDefault="00274F59"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C06496">
        <w:rPr>
          <w:rFonts w:eastAsia="Calibri" w:cs="Arial"/>
          <w:b/>
          <w:noProof/>
          <w:u w:val="single"/>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7777777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за добро извршење посла преда Наручиоцу.</w:t>
      </w:r>
    </w:p>
    <w:p w14:paraId="195CD2DE"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9125B01"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77777777"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733CF33" w14:textId="77777777" w:rsidR="00E22103" w:rsidRPr="00274F59" w:rsidRDefault="00E22103" w:rsidP="009B0A12">
      <w:pPr>
        <w:spacing w:before="0"/>
        <w:contextualSpacing/>
        <w:rPr>
          <w:rFonts w:eastAsia="Calibri" w:cs="Arial"/>
          <w:b/>
          <w:noProof/>
          <w:u w:val="single"/>
          <w:lang w:val="sr-Cyrl-CS"/>
        </w:rPr>
      </w:pP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C06496">
        <w:rPr>
          <w:rFonts w:eastAsia="Calibri" w:cs="Arial"/>
          <w:b/>
          <w:noProof/>
          <w:u w:val="single"/>
        </w:rPr>
        <w:t>По примопредаји предмета Уговора</w:t>
      </w:r>
      <w:bookmarkStart w:id="233" w:name="_Toc441651601"/>
      <w:bookmarkStart w:id="234" w:name="_Toc442559912"/>
      <w:r w:rsidR="00FB6216">
        <w:rPr>
          <w:rFonts w:eastAsia="Calibri" w:cs="Arial"/>
          <w:b/>
          <w:noProof/>
          <w:u w:val="single"/>
          <w:lang w:val="sr-Cyrl-CS"/>
        </w:rPr>
        <w:t>.</w:t>
      </w:r>
    </w:p>
    <w:p w14:paraId="62E9CA07" w14:textId="77777777" w:rsidR="009B0A12" w:rsidRPr="00C06496" w:rsidRDefault="009B0A12" w:rsidP="009B0A12">
      <w:pPr>
        <w:spacing w:before="0"/>
        <w:contextualSpacing/>
        <w:rPr>
          <w:rFonts w:eastAsia="Calibri" w:cs="Arial"/>
          <w:b/>
          <w:noProof/>
          <w:u w:val="single"/>
        </w:rPr>
      </w:pPr>
    </w:p>
    <w:p w14:paraId="3DF85F9C" w14:textId="77777777" w:rsidR="00872E56" w:rsidRPr="00C06496" w:rsidRDefault="00872E56" w:rsidP="00872E56">
      <w:pPr>
        <w:rPr>
          <w:rFonts w:eastAsia="TimesNewRomanPSMT" w:cs="Arial"/>
          <w:b/>
          <w:bCs/>
          <w:iCs/>
          <w:lang w:val="ru-RU"/>
        </w:rPr>
      </w:pPr>
      <w:bookmarkStart w:id="235" w:name="_Toc442559911"/>
      <w:bookmarkStart w:id="236" w:name="_Toc441651600"/>
      <w:bookmarkEnd w:id="233"/>
      <w:bookmarkEnd w:id="234"/>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5"/>
      <w:bookmarkEnd w:id="236"/>
    </w:p>
    <w:p w14:paraId="7C78C12E" w14:textId="461F2AA2" w:rsidR="00872E56" w:rsidRPr="00C06496" w:rsidRDefault="00872E56" w:rsidP="00872E56">
      <w:pPr>
        <w:rPr>
          <w:rFonts w:eastAsia="TimesNewRomanPSMT" w:cs="Arial"/>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sidR="00CD5E9D" w:rsidRPr="00C06496">
        <w:rPr>
          <w:rFonts w:eastAsia="TimesNewRomanPSMT" w:cs="Arial"/>
          <w:lang w:val="ru-RU"/>
        </w:rPr>
        <w:t xml:space="preserve">гарантног </w:t>
      </w:r>
      <w:r w:rsidRPr="00C06496">
        <w:rPr>
          <w:rFonts w:eastAsia="TimesNewRomanPSMT" w:cs="Arial"/>
          <w:lang w:val="ru-RU"/>
        </w:rPr>
        <w:t>рока има за последицу и продужење</w:t>
      </w:r>
      <w:r w:rsidRPr="00C06496">
        <w:rPr>
          <w:rFonts w:eastAsia="TimesNewRomanPSMT" w:cs="Arial"/>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C06496">
        <w:rPr>
          <w:rFonts w:eastAsia="TimesNewRomanPSMT" w:cs="Arial"/>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C06496">
        <w:rPr>
          <w:rFonts w:eastAsia="TimesNewRomanPSMT" w:cs="Arial"/>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rPr>
        <w:t xml:space="preserve">Понуђач </w:t>
      </w:r>
      <w:r w:rsidRPr="00C06496">
        <w:rPr>
          <w:rFonts w:eastAsia="TimesNewRomanPSMT" w:cs="Arial"/>
          <w:lang w:val="ru-RU"/>
        </w:rPr>
        <w:t xml:space="preserve">је обавезан да </w:t>
      </w:r>
      <w:r w:rsidRPr="00C06496">
        <w:rPr>
          <w:rFonts w:eastAsia="TimesNewRomanPSMT" w:cs="Arial"/>
        </w:rPr>
        <w:t xml:space="preserve">Наручилац </w:t>
      </w:r>
      <w:r w:rsidRPr="00C06496">
        <w:rPr>
          <w:rFonts w:eastAsia="TimesNewRomanPSMT" w:cs="Arial"/>
          <w:lang w:val="ru-RU"/>
        </w:rPr>
        <w:t>достави контрагаранцију домаће банке.</w:t>
      </w:r>
    </w:p>
    <w:p w14:paraId="783A7256" w14:textId="77777777" w:rsidR="00274F59" w:rsidRPr="00274F59" w:rsidRDefault="00274F59" w:rsidP="00874F5B">
      <w:pPr>
        <w:rPr>
          <w:rFonts w:eastAsia="TimesNewRomanPSMT" w:cs="Arial"/>
          <w:lang w:val="sr-Latn-CS"/>
        </w:rPr>
      </w:pP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rPr>
        <w:t>Достављање средстава финансијског обезбеђења</w:t>
      </w:r>
    </w:p>
    <w:p w14:paraId="7A48380E" w14:textId="77777777" w:rsidR="009B0A12" w:rsidRPr="00C06496" w:rsidRDefault="009B0A12" w:rsidP="009B0A12">
      <w:pPr>
        <w:tabs>
          <w:tab w:val="left" w:pos="567"/>
          <w:tab w:val="left" w:pos="709"/>
        </w:tabs>
        <w:spacing w:after="120"/>
        <w:rPr>
          <w:rFonts w:eastAsia="TimesNewRomanPSMT" w:cs="Arial"/>
          <w:bCs/>
          <w:noProof/>
        </w:rPr>
      </w:pPr>
      <w:r w:rsidRPr="00C06496">
        <w:rPr>
          <w:rFonts w:eastAsia="TimesNewRomanPSMT"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rPr>
        <w:t xml:space="preserve"> </w:t>
      </w:r>
      <w:r w:rsidRPr="00C06496">
        <w:rPr>
          <w:rFonts w:cs="Arial"/>
          <w:noProof/>
        </w:rPr>
        <w:t xml:space="preserve">и доставља се лично или поштом на адресу: </w:t>
      </w:r>
    </w:p>
    <w:p w14:paraId="4A054DAA" w14:textId="77777777" w:rsidR="009B0A12" w:rsidRPr="00C06496" w:rsidRDefault="009B0A12" w:rsidP="009B0A12">
      <w:pPr>
        <w:suppressAutoHyphens/>
        <w:spacing w:before="0" w:line="100" w:lineRule="atLeast"/>
        <w:jc w:val="center"/>
        <w:rPr>
          <w:rFonts w:cs="Arial"/>
          <w:noProof/>
        </w:rPr>
      </w:pPr>
      <w:r w:rsidRPr="00C06496">
        <w:rPr>
          <w:rFonts w:cs="Arial"/>
          <w:noProof/>
        </w:rPr>
        <w:t xml:space="preserve"> ЈП ЕПС, Београд – огранак ТЕ-КО Костолац, </w:t>
      </w:r>
    </w:p>
    <w:p w14:paraId="48815D4E" w14:textId="77777777" w:rsidR="009B0A12" w:rsidRPr="00C06496" w:rsidRDefault="009B0A12" w:rsidP="009B0A12">
      <w:pPr>
        <w:suppressAutoHyphens/>
        <w:spacing w:before="0" w:line="100" w:lineRule="atLeast"/>
        <w:jc w:val="center"/>
        <w:rPr>
          <w:rFonts w:eastAsia="Arial Unicode MS" w:cs="Arial"/>
          <w:noProof/>
          <w:kern w:val="1"/>
          <w:lang w:eastAsia="ar-SA"/>
        </w:rPr>
      </w:pPr>
      <w:r w:rsidRPr="00C06496">
        <w:rPr>
          <w:rFonts w:cs="Arial"/>
          <w:noProof/>
        </w:rPr>
        <w:t>улица Николе Тесле бр.5-7, 12208 Костолац</w:t>
      </w:r>
    </w:p>
    <w:p w14:paraId="25E55E6B" w14:textId="625EF325" w:rsidR="009B0A12" w:rsidRPr="00C06496" w:rsidRDefault="009B0A12" w:rsidP="009B0A12">
      <w:pPr>
        <w:tabs>
          <w:tab w:val="left" w:pos="1134"/>
        </w:tabs>
        <w:spacing w:before="0"/>
        <w:jc w:val="center"/>
        <w:rPr>
          <w:rFonts w:cs="Arial"/>
          <w:noProof/>
        </w:rPr>
      </w:pPr>
      <w:r w:rsidRPr="00C06496">
        <w:rPr>
          <w:rFonts w:cs="Arial"/>
          <w:i/>
          <w:noProof/>
        </w:rPr>
        <w:t>са назнаком:</w:t>
      </w:r>
      <w:r w:rsidRPr="00C06496">
        <w:rPr>
          <w:rFonts w:cs="Arial"/>
          <w:noProof/>
        </w:rPr>
        <w:t xml:space="preserve"> Средство финансијског обезбеђења за ЈН/</w:t>
      </w:r>
      <w:r w:rsidR="00B10D0E">
        <w:rPr>
          <w:rFonts w:cs="Arial"/>
          <w:noProof/>
        </w:rPr>
        <w:t>3100/0542/2020</w:t>
      </w:r>
    </w:p>
    <w:p w14:paraId="6B63E39E" w14:textId="77777777" w:rsidR="009B0A12" w:rsidRPr="00C06496" w:rsidRDefault="009B0A12" w:rsidP="009B0A12">
      <w:pPr>
        <w:tabs>
          <w:tab w:val="left" w:pos="567"/>
          <w:tab w:val="left" w:pos="709"/>
        </w:tabs>
        <w:spacing w:before="0" w:after="120"/>
        <w:rPr>
          <w:rFonts w:eastAsia="TimesNewRomanPSMT" w:cs="Arial"/>
          <w:bCs/>
          <w:noProof/>
        </w:rPr>
      </w:pPr>
    </w:p>
    <w:p w14:paraId="72201FCD" w14:textId="77777777"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lastRenderedPageBreak/>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rPr>
        <w:t xml:space="preserve">и доставља се приликом примопредаје предмета уговора или поштом на адресу корисника уговора: </w:t>
      </w:r>
    </w:p>
    <w:p w14:paraId="557101F8" w14:textId="77777777" w:rsidR="009B0A12" w:rsidRPr="00C06496" w:rsidRDefault="009B0A12" w:rsidP="009B0A12">
      <w:pPr>
        <w:suppressAutoHyphens/>
        <w:spacing w:before="0" w:line="100" w:lineRule="atLeast"/>
        <w:jc w:val="center"/>
        <w:rPr>
          <w:rFonts w:cs="Arial"/>
          <w:noProof/>
        </w:rPr>
      </w:pPr>
      <w:r w:rsidRPr="00C06496">
        <w:rPr>
          <w:rFonts w:cs="Arial"/>
          <w:noProof/>
        </w:rPr>
        <w:t xml:space="preserve">ЈП ЕПС, Београд – огранак ТЕ-КО Костолац, </w:t>
      </w:r>
    </w:p>
    <w:p w14:paraId="6B6562BB" w14:textId="77777777" w:rsidR="009B0A12" w:rsidRPr="00C06496" w:rsidRDefault="009B0A12" w:rsidP="009B0A12">
      <w:pPr>
        <w:suppressAutoHyphens/>
        <w:spacing w:before="0" w:line="100" w:lineRule="atLeast"/>
        <w:jc w:val="center"/>
        <w:rPr>
          <w:rFonts w:cs="Arial"/>
          <w:noProof/>
        </w:rPr>
      </w:pPr>
      <w:r w:rsidRPr="00C06496">
        <w:rPr>
          <w:rFonts w:cs="Arial"/>
          <w:noProof/>
        </w:rPr>
        <w:t>улица Николе Тесле бр.5-7, 12208 Костолац</w:t>
      </w:r>
    </w:p>
    <w:p w14:paraId="2B897F65" w14:textId="53CB5D5F" w:rsidR="009B0A12" w:rsidRPr="00C06496" w:rsidRDefault="009B0A12" w:rsidP="009B0A12">
      <w:pPr>
        <w:tabs>
          <w:tab w:val="left" w:pos="1134"/>
        </w:tabs>
        <w:spacing w:before="0"/>
        <w:jc w:val="center"/>
        <w:rPr>
          <w:rFonts w:cs="Arial"/>
          <w:noProof/>
        </w:rPr>
      </w:pPr>
      <w:r w:rsidRPr="00C06496">
        <w:rPr>
          <w:rFonts w:cs="Arial"/>
          <w:i/>
          <w:noProof/>
        </w:rPr>
        <w:t>са назнаком:</w:t>
      </w:r>
      <w:r w:rsidRPr="00C06496">
        <w:rPr>
          <w:rFonts w:cs="Arial"/>
          <w:noProof/>
        </w:rPr>
        <w:t xml:space="preserve"> Средство финансијског обезбеђења за ЈН/</w:t>
      </w:r>
      <w:r w:rsidR="00B10D0E">
        <w:rPr>
          <w:rFonts w:cs="Arial"/>
          <w:noProof/>
        </w:rPr>
        <w:t>3100/0542/2020</w:t>
      </w:r>
    </w:p>
    <w:p w14:paraId="54E9090D" w14:textId="77777777" w:rsidR="00F066DE" w:rsidRPr="00C06496" w:rsidRDefault="00F066DE" w:rsidP="008F774C">
      <w:pPr>
        <w:ind w:left="1571"/>
        <w:rPr>
          <w:rFonts w:cs="Arial"/>
          <w:lang w:val="ru-RU"/>
        </w:rPr>
      </w:pP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7" w:name="_Toc441651602"/>
      <w:bookmarkStart w:id="238" w:name="_Toc442559913"/>
      <w:r w:rsidRPr="00C06496">
        <w:rPr>
          <w:rFonts w:cs="Arial"/>
        </w:rPr>
        <w:t>Додатне информације и објашњења</w:t>
      </w:r>
      <w:bookmarkEnd w:id="237"/>
      <w:bookmarkEnd w:id="238"/>
    </w:p>
    <w:p w14:paraId="14EA0490" w14:textId="1AE3ED4F"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 xml:space="preserve">додатне </w:t>
      </w:r>
      <w:r w:rsidRPr="00C06496">
        <w:rPr>
          <w:rFonts w:cs="Arial"/>
          <w:lang w:val="ru-RU"/>
        </w:rPr>
        <w:lastRenderedPageBreak/>
        <w:t>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CD5E9D">
        <w:rPr>
          <w:rFonts w:cs="Arial"/>
          <w:lang w:val="ru-RU"/>
        </w:rPr>
        <w:t xml:space="preserve"> </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8C30B8">
        <w:rPr>
          <w:rFonts w:cs="Arial"/>
          <w:lang w:val="ru-RU"/>
        </w:rPr>
        <w:t>:</w:t>
      </w:r>
      <w:r w:rsidRPr="00C06496">
        <w:rPr>
          <w:rFonts w:cs="Arial"/>
          <w:lang w:val="ru-RU"/>
        </w:rPr>
        <w:t xml:space="preserve"> </w:t>
      </w:r>
      <w:r w:rsidR="00B10D0E">
        <w:rPr>
          <w:rFonts w:cs="Arial"/>
          <w:lang w:val="ru-RU"/>
        </w:rPr>
        <w:t>3100/0542/2020</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673A57">
        <w:rPr>
          <w:rFonts w:cs="Arial"/>
          <w:b/>
          <w:u w:val="single"/>
        </w:rPr>
        <w:t>slavoljub.stokic</w:t>
      </w:r>
      <w:hyperlink r:id="rId172"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9" w:name="_Toc441651603"/>
      <w:bookmarkStart w:id="240" w:name="_Toc442559914"/>
      <w:r w:rsidRPr="00C06496">
        <w:rPr>
          <w:rFonts w:cs="Arial"/>
        </w:rPr>
        <w:t>Трошкови понуде</w:t>
      </w:r>
      <w:bookmarkEnd w:id="239"/>
      <w:bookmarkEnd w:id="240"/>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5E3A705D" w14:textId="77777777" w:rsidR="00CD5E9D" w:rsidRPr="00C06496" w:rsidRDefault="00CD5E9D" w:rsidP="00C14152">
      <w:pPr>
        <w:pStyle w:val="KDParagraf"/>
        <w:spacing w:before="0"/>
        <w:rPr>
          <w:rFonts w:eastAsia="TimesNewRomanPSMT" w:cs="Arial"/>
          <w:lang w:val="ru-RU"/>
        </w:rPr>
      </w:pP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1" w:name="_Toc442559917"/>
      <w:bookmarkStart w:id="242" w:name="_Toc441651606"/>
      <w:r w:rsidRPr="00C06496">
        <w:rPr>
          <w:rFonts w:cs="Arial"/>
        </w:rPr>
        <w:t>Разлози за одбијање понуде</w:t>
      </w:r>
      <w:bookmarkEnd w:id="241"/>
      <w:r w:rsidRPr="00C06496">
        <w:rPr>
          <w:rFonts w:cs="Arial"/>
        </w:rPr>
        <w:t xml:space="preserve"> </w:t>
      </w:r>
      <w:bookmarkEnd w:id="242"/>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666F718" w14:textId="77777777" w:rsidR="008C30B8" w:rsidRDefault="00C14152" w:rsidP="00E22103">
      <w:pPr>
        <w:pStyle w:val="KDParagraf"/>
        <w:spacing w:before="0"/>
        <w:rPr>
          <w:rFonts w:eastAsia="TimesNewRomanPSMT" w:cs="Arial"/>
          <w:lang w:val="sr-Latn-CS"/>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rPr>
        <w:t>25</w:t>
      </w:r>
      <w:r w:rsidRPr="00C06496">
        <w:rPr>
          <w:rFonts w:eastAsia="TimesNewRomanPSMT" w:cs="Arial"/>
          <w:lang w:val="ru-RU"/>
        </w:rPr>
        <w:t xml:space="preserve"> (</w:t>
      </w:r>
      <w:r w:rsidR="0008263C" w:rsidRPr="00C06496">
        <w:rPr>
          <w:rFonts w:eastAsia="TimesNewRomanPSMT" w:cs="Arial"/>
        </w:rPr>
        <w:t>два</w:t>
      </w:r>
      <w:r w:rsidRPr="00C06496">
        <w:rPr>
          <w:rFonts w:eastAsia="TimesNewRomanPSMT" w:cs="Arial"/>
          <w:lang w:val="ru-RU"/>
        </w:rPr>
        <w:t>десет</w:t>
      </w:r>
      <w:r w:rsidR="0008263C" w:rsidRPr="00C06496">
        <w:rPr>
          <w:rFonts w:eastAsia="TimesNewRomanPSMT" w:cs="Arial"/>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p>
    <w:p w14:paraId="7329B06A" w14:textId="77777777" w:rsidR="008C30B8" w:rsidRDefault="008C30B8" w:rsidP="00E22103">
      <w:pPr>
        <w:pStyle w:val="KDParagraf"/>
        <w:spacing w:before="0"/>
        <w:rPr>
          <w:rFonts w:eastAsia="TimesNewRomanPSMT" w:cs="Arial"/>
          <w:lang w:val="sr-Latn-CS"/>
        </w:rPr>
      </w:pPr>
    </w:p>
    <w:p w14:paraId="44B44B52" w14:textId="77221FC5" w:rsidR="00E22103" w:rsidRPr="007812CB" w:rsidRDefault="00E22103" w:rsidP="00E22103">
      <w:pPr>
        <w:pStyle w:val="KDParagraf"/>
        <w:spacing w:before="0"/>
        <w:rPr>
          <w:rFonts w:eastAsia="TimesNewRomanPSMT" w:cs="Arial"/>
          <w:lang w:val="ru-RU"/>
        </w:rPr>
      </w:pPr>
      <w:r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3" w:name="_Toc441651607"/>
      <w:bookmarkStart w:id="244" w:name="_Toc442559918"/>
      <w:r w:rsidRPr="00C06496">
        <w:rPr>
          <w:rFonts w:cs="Arial"/>
          <w:lang w:val="ru-RU"/>
        </w:rPr>
        <w:t>Н</w:t>
      </w:r>
      <w:r w:rsidRPr="00C06496">
        <w:rPr>
          <w:rFonts w:cs="Arial"/>
        </w:rPr>
        <w:t>егативне референце</w:t>
      </w:r>
      <w:bookmarkEnd w:id="243"/>
      <w:bookmarkEnd w:id="244"/>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5" w:name="_Toc441651608"/>
      <w:bookmarkStart w:id="246" w:name="_Toc442559919"/>
      <w:r w:rsidRPr="00C06496">
        <w:rPr>
          <w:rFonts w:cs="Arial"/>
        </w:rPr>
        <w:t>Увид у документацију</w:t>
      </w:r>
      <w:bookmarkEnd w:id="245"/>
      <w:bookmarkEnd w:id="246"/>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7" w:name="_Toc441651609"/>
      <w:bookmarkStart w:id="248" w:name="_Toc442559920"/>
      <w:r w:rsidRPr="00C06496">
        <w:rPr>
          <w:rFonts w:cs="Arial"/>
          <w:lang w:val="ru-RU"/>
        </w:rPr>
        <w:t>З</w:t>
      </w:r>
      <w:r w:rsidRPr="00C06496">
        <w:rPr>
          <w:rFonts w:cs="Arial"/>
        </w:rPr>
        <w:t>аштита права понуђача</w:t>
      </w:r>
      <w:bookmarkEnd w:id="247"/>
      <w:bookmarkEnd w:id="248"/>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699115C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rPr>
        <w:t xml:space="preserve"> Огранак ТЕ-КО Костолац.</w:t>
      </w:r>
      <w:r w:rsidRPr="00C06496">
        <w:rPr>
          <w:rFonts w:cs="Arial"/>
          <w:lang w:val="ru-RU" w:bidi="en-US"/>
        </w:rPr>
        <w:t xml:space="preserve"> са назнаком Захтев за заштиту права за ЈН бр.ЈН</w:t>
      </w:r>
      <w:r w:rsidR="00702337" w:rsidRPr="00C06496">
        <w:rPr>
          <w:rFonts w:cs="Arial"/>
          <w:lang w:val="ru-RU" w:bidi="en-US"/>
        </w:rPr>
        <w:t xml:space="preserve"> </w:t>
      </w:r>
      <w:r w:rsidR="00B10D0E">
        <w:rPr>
          <w:rFonts w:cs="Arial"/>
          <w:lang w:val="ru-RU" w:bidi="en-US"/>
        </w:rPr>
        <w:t>3100/0542/2020</w:t>
      </w:r>
      <w:r w:rsidRPr="00C06496">
        <w:rPr>
          <w:rFonts w:cs="Arial"/>
          <w:lang w:val="ru-RU" w:bidi="en-US"/>
        </w:rPr>
        <w:t>, а копија се истовремено доставља Републичкој комисији.</w:t>
      </w:r>
    </w:p>
    <w:p w14:paraId="1200EB1B" w14:textId="4CACEF6D"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673A57">
        <w:rPr>
          <w:rFonts w:cs="Arial"/>
          <w:b/>
          <w:u w:val="single"/>
          <w:lang w:bidi="en-US"/>
        </w:rPr>
        <w:t>slavoljub.stokic</w:t>
      </w:r>
      <w:r w:rsidR="000118E7" w:rsidRPr="00FB6216">
        <w:rPr>
          <w:rFonts w:cs="Arial"/>
          <w:b/>
          <w:u w:val="single"/>
          <w:lang w:bidi="en-US"/>
        </w:rPr>
        <w:t>@te-ko.rs</w:t>
      </w:r>
      <w:r w:rsidRPr="00C06496">
        <w:rPr>
          <w:rFonts w:cs="Arial"/>
          <w:lang w:val="ru-RU" w:bidi="en-US"/>
        </w:rPr>
        <w:t xml:space="preserve">. радним данима (понедељак-петак) од </w:t>
      </w:r>
      <w:r w:rsidR="008C30B8">
        <w:rPr>
          <w:rFonts w:cs="Arial"/>
          <w:lang w:val="ru-RU" w:bidi="en-US"/>
        </w:rPr>
        <w:t>8:</w:t>
      </w:r>
      <w:r w:rsidR="008824F8" w:rsidRPr="00C06496">
        <w:rPr>
          <w:rFonts w:cs="Arial"/>
          <w:lang w:val="ru-RU" w:bidi="en-US"/>
        </w:rPr>
        <w:t>00 до 1</w:t>
      </w:r>
      <w:r w:rsidR="00C14152" w:rsidRPr="00C06496">
        <w:rPr>
          <w:rFonts w:cs="Arial"/>
          <w:lang w:bidi="en-US"/>
        </w:rPr>
        <w:t>5</w:t>
      </w:r>
      <w:r w:rsidR="008C30B8">
        <w:rPr>
          <w:rFonts w:cs="Arial"/>
          <w:lang w:val="ru-RU" w:bidi="en-US"/>
        </w:rPr>
        <w:t>:</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bidi="en-US"/>
        </w:rPr>
        <w:t>10</w:t>
      </w:r>
      <w:r w:rsidR="008F7F28" w:rsidRPr="00C06496">
        <w:rPr>
          <w:rFonts w:cs="Arial"/>
          <w:lang w:val="ru-RU" w:bidi="en-US"/>
        </w:rPr>
        <w:t xml:space="preserve"> (</w:t>
      </w:r>
      <w:r w:rsidR="0008263C" w:rsidRPr="00C06496">
        <w:rPr>
          <w:rFonts w:cs="Arial"/>
          <w:lang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2F5828B" w14:textId="77777777" w:rsidR="00CD5E9D" w:rsidRDefault="00CD5E9D" w:rsidP="00886827">
      <w:pPr>
        <w:pStyle w:val="KDParagraf"/>
        <w:spacing w:before="0"/>
        <w:rPr>
          <w:rFonts w:cs="Arial"/>
          <w:b/>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lastRenderedPageBreak/>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59CEB754" w14:textId="77777777" w:rsidR="00592CF4" w:rsidRPr="00C06496" w:rsidRDefault="00592CF4"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13FE5F1A" w:rsidR="009B0A12" w:rsidRPr="00DE512E" w:rsidRDefault="009B0A12" w:rsidP="009B0A12">
      <w:pPr>
        <w:tabs>
          <w:tab w:val="left" w:pos="567"/>
        </w:tabs>
        <w:spacing w:before="0"/>
        <w:rPr>
          <w:rFonts w:cs="Arial"/>
          <w:noProof/>
          <w:lang w:val="ru-RU" w:bidi="en-US"/>
        </w:rPr>
      </w:pPr>
      <w:r w:rsidRPr="00C06496">
        <w:rPr>
          <w:rFonts w:cs="Arial"/>
          <w:noProof/>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rPr>
        <w:t>30678845-06</w:t>
      </w:r>
      <w:r w:rsidRPr="00C06496">
        <w:rPr>
          <w:rFonts w:cs="Arial"/>
          <w:noProof/>
        </w:rPr>
        <w:t>, шифра плаћања 153 или 253, позив на број 3100</w:t>
      </w:r>
      <w:r w:rsidR="003F7FAA">
        <w:rPr>
          <w:rFonts w:cs="Arial"/>
          <w:noProof/>
        </w:rPr>
        <w:t>0</w:t>
      </w:r>
      <w:r w:rsidR="00B10D0E">
        <w:rPr>
          <w:rFonts w:cs="Arial"/>
          <w:noProof/>
          <w:lang w:val="sr-Latn-CS"/>
        </w:rPr>
        <w:t>542</w:t>
      </w:r>
      <w:r w:rsidR="00B10D0E">
        <w:rPr>
          <w:rFonts w:cs="Arial"/>
          <w:noProof/>
        </w:rPr>
        <w:t>2020</w:t>
      </w:r>
      <w:r w:rsidRPr="00C06496">
        <w:rPr>
          <w:rFonts w:cs="Arial"/>
          <w:noProof/>
        </w:rPr>
        <w:t>, сврха: ЗЗП, ЈП ЕПС, Београд – огранак ТЕ-КО Костолац, јн. бр. ЈН/</w:t>
      </w:r>
      <w:r w:rsidR="00B10D0E">
        <w:rPr>
          <w:rFonts w:cs="Arial"/>
          <w:noProof/>
        </w:rPr>
        <w:t>3100/0542/2020</w:t>
      </w:r>
      <w:r w:rsidRPr="00C06496">
        <w:rPr>
          <w:rFonts w:cs="Arial"/>
          <w:noProof/>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C06496">
        <w:rPr>
          <w:rFonts w:cs="Arial"/>
          <w:noProof/>
          <w:lang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C06496">
        <w:rPr>
          <w:rFonts w:cs="Arial"/>
          <w:noProof/>
          <w:lang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2C1CCF56" w14:textId="77777777" w:rsidR="00987B05" w:rsidRDefault="00987B05" w:rsidP="00886827">
      <w:pPr>
        <w:pStyle w:val="KDParagraf"/>
        <w:spacing w:before="0"/>
        <w:rPr>
          <w:rFonts w:cs="Arial"/>
          <w:lang w:val="ru-RU" w:bidi="en-US"/>
        </w:rPr>
      </w:pP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C06496" w:rsidRDefault="00886827" w:rsidP="00886827">
            <w:pPr>
              <w:pStyle w:val="KDParagraf"/>
              <w:spacing w:before="0"/>
              <w:rPr>
                <w:rFonts w:cs="Arial"/>
                <w:lang w:bidi="en-US"/>
              </w:rPr>
            </w:pPr>
            <w:r w:rsidRPr="00C06496">
              <w:rPr>
                <w:rFonts w:cs="Arial"/>
                <w:lang w:bidi="en-US"/>
              </w:rPr>
              <w:t>DEUTDEFFXXX</w:t>
            </w:r>
          </w:p>
          <w:p w14:paraId="63D3860C" w14:textId="77777777" w:rsidR="00886827" w:rsidRPr="00C06496" w:rsidRDefault="00886827" w:rsidP="00886827">
            <w:pPr>
              <w:pStyle w:val="KDParagraf"/>
              <w:spacing w:before="0"/>
              <w:rPr>
                <w:rFonts w:cs="Arial"/>
                <w:lang w:bidi="en-US"/>
              </w:rPr>
            </w:pPr>
            <w:r w:rsidRPr="00C06496">
              <w:rPr>
                <w:rFonts w:cs="Arial"/>
                <w:lang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C06496" w:rsidRDefault="00886827" w:rsidP="00886827">
            <w:pPr>
              <w:pStyle w:val="KDParagraf"/>
              <w:spacing w:before="0"/>
              <w:rPr>
                <w:rFonts w:cs="Arial"/>
                <w:lang w:bidi="en-US"/>
              </w:rPr>
            </w:pPr>
            <w:r w:rsidRPr="00C06496">
              <w:rPr>
                <w:rFonts w:cs="Arial"/>
                <w:lang w:bidi="en-US"/>
              </w:rPr>
              <w:t>/DE20500700100935930800</w:t>
            </w:r>
          </w:p>
          <w:p w14:paraId="675873A4" w14:textId="77777777" w:rsidR="00886827" w:rsidRPr="00C06496" w:rsidRDefault="00886827" w:rsidP="00886827">
            <w:pPr>
              <w:pStyle w:val="KDParagraf"/>
              <w:spacing w:before="0"/>
              <w:rPr>
                <w:rFonts w:cs="Arial"/>
                <w:lang w:bidi="en-US"/>
              </w:rPr>
            </w:pPr>
            <w:r w:rsidRPr="00C06496">
              <w:rPr>
                <w:rFonts w:cs="Arial"/>
                <w:lang w:bidi="en-US"/>
              </w:rPr>
              <w:t>NBSRRSBGXXX</w:t>
            </w:r>
          </w:p>
          <w:p w14:paraId="47594799"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507017">
              <w:rPr>
                <w:rFonts w:cs="Arial"/>
                <w:lang w:bidi="en-US"/>
              </w:rPr>
              <w:t>0684</w:t>
            </w:r>
            <w:r w:rsidRPr="00C06496">
              <w:rPr>
                <w:rFonts w:cs="Arial"/>
                <w:lang w:bidi="en-US"/>
              </w:rPr>
              <w:t>23073</w:t>
            </w:r>
          </w:p>
          <w:p w14:paraId="1FC4202B"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4212C5FF"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507017">
              <w:rPr>
                <w:rFonts w:cs="Arial"/>
                <w:lang w:bidi="en-US"/>
              </w:rPr>
              <w:t>0684</w:t>
            </w:r>
            <w:r w:rsidRPr="00C06496">
              <w:rPr>
                <w:rFonts w:cs="Arial"/>
                <w:lang w:bidi="en-US"/>
              </w:rPr>
              <w:t>23073</w:t>
            </w:r>
          </w:p>
          <w:p w14:paraId="420CD3A8"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0120AF00"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9" w:name="_Toc441651610"/>
      <w:bookmarkStart w:id="250"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lastRenderedPageBreak/>
        <w:t>Закључивање уговора</w:t>
      </w:r>
      <w:bookmarkEnd w:id="249"/>
      <w:bookmarkEnd w:id="250"/>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rPr>
        <w:t>8 (</w:t>
      </w:r>
      <w:r w:rsidRPr="00184CD2">
        <w:rPr>
          <w:rFonts w:cs="Arial"/>
          <w:lang w:val="ru-RU"/>
        </w:rPr>
        <w:t>осам</w:t>
      </w:r>
      <w:r w:rsidRPr="00184CD2">
        <w:rPr>
          <w:rFonts w:cs="Arial"/>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1" w:name="_Toc441651611"/>
      <w:bookmarkStart w:id="252" w:name="_Toc442559922"/>
      <w:r w:rsidRPr="00C06496">
        <w:rPr>
          <w:rFonts w:cs="Arial"/>
        </w:rPr>
        <w:t>Измене током трајања уговора</w:t>
      </w:r>
      <w:bookmarkEnd w:id="251"/>
      <w:bookmarkEnd w:id="252"/>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rPr>
        <w:t xml:space="preserve">, </w:t>
      </w:r>
      <w:r w:rsidRPr="00DE512E">
        <w:rPr>
          <w:rFonts w:cs="Arial"/>
          <w:noProof/>
          <w:lang w:val="ru-RU"/>
        </w:rPr>
        <w:t>под условом да има обезбеђена финансијска средства</w:t>
      </w:r>
      <w:r w:rsidRPr="00C06496">
        <w:rPr>
          <w:rFonts w:cs="Arial"/>
          <w:noProof/>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rPr>
        <w:t xml:space="preserve">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907CBF5" w14:textId="77777777" w:rsidR="00592CF4" w:rsidRDefault="00592CF4" w:rsidP="00922EDB">
      <w:pPr>
        <w:spacing w:before="0"/>
        <w:rPr>
          <w:rFonts w:cs="Arial"/>
          <w:lang w:val="ru-RU" w:eastAsia="sr-Latn-CS"/>
        </w:rPr>
      </w:pPr>
    </w:p>
    <w:p w14:paraId="7B2841AE" w14:textId="77777777" w:rsidR="00592CF4" w:rsidRDefault="00592CF4" w:rsidP="00922EDB">
      <w:pPr>
        <w:spacing w:before="0"/>
        <w:rPr>
          <w:rFonts w:cs="Arial"/>
          <w:lang w:val="ru-RU" w:eastAsia="sr-Latn-CS"/>
        </w:rPr>
      </w:pPr>
    </w:p>
    <w:p w14:paraId="526C9B95" w14:textId="77777777" w:rsidR="00592CF4" w:rsidRDefault="00592CF4" w:rsidP="00922EDB">
      <w:pPr>
        <w:spacing w:before="0"/>
        <w:rPr>
          <w:rFonts w:cs="Arial"/>
          <w:lang w:val="ru-RU" w:eastAsia="sr-Latn-CS"/>
        </w:rPr>
      </w:pPr>
    </w:p>
    <w:p w14:paraId="2B998835" w14:textId="77777777" w:rsidR="00592CF4" w:rsidRDefault="00592CF4" w:rsidP="00922EDB">
      <w:pPr>
        <w:spacing w:before="0"/>
        <w:rPr>
          <w:rFonts w:cs="Arial"/>
          <w:lang w:val="ru-RU" w:eastAsia="sr-Latn-CS"/>
        </w:rPr>
      </w:pPr>
    </w:p>
    <w:p w14:paraId="3C0B345E" w14:textId="77777777" w:rsidR="00592CF4" w:rsidRDefault="00592CF4" w:rsidP="00922EDB">
      <w:pPr>
        <w:spacing w:before="0"/>
        <w:rPr>
          <w:rFonts w:cs="Arial"/>
          <w:lang w:val="ru-RU" w:eastAsia="sr-Latn-CS"/>
        </w:rPr>
      </w:pPr>
    </w:p>
    <w:p w14:paraId="14E4CF32" w14:textId="77777777" w:rsidR="00592CF4" w:rsidRDefault="00592CF4" w:rsidP="00922EDB">
      <w:pPr>
        <w:spacing w:before="0"/>
        <w:rPr>
          <w:rFonts w:cs="Arial"/>
          <w:lang w:val="ru-RU" w:eastAsia="sr-Latn-CS"/>
        </w:rPr>
      </w:pPr>
    </w:p>
    <w:p w14:paraId="28ED6ADC" w14:textId="77777777" w:rsidR="00592CF4" w:rsidRDefault="00592CF4"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3A91FC88" w14:textId="77777777" w:rsidR="00C577E5" w:rsidRDefault="00C577E5"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6A2C1ED5" w14:textId="77777777" w:rsidR="00465640" w:rsidRPr="00C06496" w:rsidRDefault="00465640" w:rsidP="00922EDB">
      <w:pPr>
        <w:spacing w:before="0"/>
        <w:rPr>
          <w:rFonts w:cs="Arial"/>
          <w:lang w:eastAsia="sr-Latn-CS"/>
        </w:rPr>
      </w:pPr>
    </w:p>
    <w:p w14:paraId="39A7BC61" w14:textId="77777777" w:rsidR="00465640" w:rsidRPr="00C06496" w:rsidRDefault="00465640"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Pr="00C06496" w:rsidRDefault="00702337"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023CA510" w14:textId="77777777" w:rsidR="00702337" w:rsidRPr="00C06496" w:rsidRDefault="00702337" w:rsidP="00922EDB">
      <w:pPr>
        <w:spacing w:before="0"/>
        <w:rPr>
          <w:rFonts w:cs="Arial"/>
          <w:lang w:eastAsia="sr-Latn-CS"/>
        </w:rPr>
      </w:pPr>
    </w:p>
    <w:p w14:paraId="6B9503B1" w14:textId="77777777" w:rsidR="00465640" w:rsidRPr="00C06496" w:rsidRDefault="00465640" w:rsidP="00922EDB">
      <w:pPr>
        <w:spacing w:before="0"/>
        <w:rPr>
          <w:rFonts w:cs="Arial"/>
          <w:lang w:eastAsia="sr-Latn-CS"/>
        </w:rPr>
      </w:pPr>
    </w:p>
    <w:p w14:paraId="4EBB95F0" w14:textId="77777777" w:rsidR="00465640" w:rsidRPr="00C06496" w:rsidRDefault="00465640" w:rsidP="00922EDB">
      <w:pPr>
        <w:spacing w:before="0"/>
        <w:rPr>
          <w:rFonts w:cs="Arial"/>
          <w:lang w:eastAsia="sr-Latn-CS"/>
        </w:rPr>
      </w:pPr>
    </w:p>
    <w:p w14:paraId="0D73F3AE" w14:textId="77777777" w:rsidR="00465640" w:rsidRPr="00C06496" w:rsidRDefault="00465640" w:rsidP="00922EDB">
      <w:pPr>
        <w:spacing w:before="0"/>
        <w:rPr>
          <w:rFonts w:cs="Arial"/>
          <w:lang w:eastAsia="sr-Latn-CS"/>
        </w:rPr>
      </w:pPr>
    </w:p>
    <w:p w14:paraId="3458055F" w14:textId="77777777" w:rsidR="00465640" w:rsidRPr="00C06496" w:rsidRDefault="00465640"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40903988" w14:textId="77777777" w:rsidR="00592CF4" w:rsidRDefault="00592CF4" w:rsidP="00922EDB">
      <w:pPr>
        <w:spacing w:before="0"/>
        <w:rPr>
          <w:rFonts w:cs="Arial"/>
          <w:lang w:val="sr-Cyrl-CS" w:eastAsia="sr-Latn-CS"/>
        </w:rPr>
      </w:pPr>
    </w:p>
    <w:p w14:paraId="1B477BC3" w14:textId="77777777" w:rsidR="003F7FAA" w:rsidRDefault="003F7FAA" w:rsidP="00922EDB">
      <w:pPr>
        <w:spacing w:before="0"/>
        <w:rPr>
          <w:rFonts w:cs="Arial"/>
          <w:lang w:val="sr-Cyrl-CS" w:eastAsia="sr-Latn-CS"/>
        </w:rPr>
      </w:pPr>
    </w:p>
    <w:p w14:paraId="20639E8A" w14:textId="77777777" w:rsidR="003F7FAA" w:rsidRDefault="003F7FAA" w:rsidP="00922EDB">
      <w:pPr>
        <w:spacing w:before="0"/>
        <w:rPr>
          <w:rFonts w:cs="Arial"/>
          <w:lang w:val="sr-Cyrl-CS" w:eastAsia="sr-Latn-CS"/>
        </w:rPr>
      </w:pPr>
    </w:p>
    <w:p w14:paraId="1636DE55" w14:textId="77777777" w:rsidR="00B439B2" w:rsidRPr="001E2F61" w:rsidRDefault="00B439B2" w:rsidP="00922EDB">
      <w:pPr>
        <w:spacing w:before="0"/>
        <w:rPr>
          <w:rFonts w:cs="Arial"/>
          <w:lang w:val="sr-Cyrl-CS" w:eastAsia="sr-Latn-CS"/>
        </w:rPr>
      </w:pPr>
    </w:p>
    <w:p w14:paraId="4D998240" w14:textId="77777777" w:rsidR="00465640" w:rsidRPr="00C06496" w:rsidRDefault="00465640" w:rsidP="00922EDB">
      <w:pPr>
        <w:spacing w:before="0"/>
        <w:rPr>
          <w:rFonts w:cs="Arial"/>
          <w:lang w:eastAsia="sr-Latn-CS"/>
        </w:rPr>
      </w:pPr>
    </w:p>
    <w:p w14:paraId="1526A672" w14:textId="77777777" w:rsidR="00343A18" w:rsidRDefault="00343A18" w:rsidP="00343A18">
      <w:pPr>
        <w:pStyle w:val="KDObrazac"/>
        <w:spacing w:before="0"/>
        <w:rPr>
          <w:noProof/>
          <w:lang w:val="sr-Latn-CS"/>
        </w:rPr>
      </w:pPr>
      <w:bookmarkStart w:id="253" w:name="_Toc442559924"/>
      <w:r w:rsidRPr="00C06496">
        <w:rPr>
          <w:lang w:val="ru-RU"/>
        </w:rPr>
        <w:lastRenderedPageBreak/>
        <w:t xml:space="preserve">ОБРАЗАЦ </w:t>
      </w:r>
      <w:r w:rsidR="00B439B2" w:rsidRPr="00C06496">
        <w:t>1</w:t>
      </w:r>
      <w:r w:rsidRPr="00C06496">
        <w:rPr>
          <w:noProof/>
          <w:lang w:val="ru-RU"/>
        </w:rPr>
        <w:t>.</w:t>
      </w:r>
      <w:bookmarkEnd w:id="253"/>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3FB5F69F" w14:textId="745382D4" w:rsidR="008C30B8" w:rsidRDefault="00343A18" w:rsidP="008C30B8">
      <w:pPr>
        <w:spacing w:before="0"/>
        <w:jc w:val="center"/>
        <w:rPr>
          <w:rFonts w:eastAsia="TimesNewRomanPS-BoldMT" w:cs="Arial"/>
          <w:bCs/>
          <w:lang w:val="sr-Cyrl-CS"/>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rPr>
        <w:t xml:space="preserve">отворени </w:t>
      </w:r>
      <w:r w:rsidR="008C30B8">
        <w:rPr>
          <w:rFonts w:eastAsia="TimesNewRomanPS-BoldMT" w:cs="Arial"/>
          <w:bCs/>
          <w:lang w:val="ru-RU"/>
        </w:rPr>
        <w:t>поступак јавне набавке</w:t>
      </w:r>
      <w:r w:rsidR="002D2095">
        <w:rPr>
          <w:rFonts w:eastAsia="TimesNewRomanPS-BoldMT" w:cs="Arial"/>
          <w:bCs/>
          <w:lang w:val="ru-RU"/>
        </w:rPr>
        <w:t xml:space="preserve"> </w:t>
      </w:r>
      <w:r w:rsidR="008C30B8">
        <w:rPr>
          <w:rFonts w:eastAsia="TimesNewRomanPS-BoldMT" w:cs="Arial"/>
          <w:bCs/>
          <w:lang w:val="ru-RU"/>
        </w:rPr>
        <w:t xml:space="preserve">– добара: </w:t>
      </w:r>
      <w:r w:rsidR="00551B1D">
        <w:rPr>
          <w:rFonts w:eastAsia="TimesNewRomanPS-BoldMT" w:cs="Arial"/>
          <w:b/>
          <w:bCs/>
          <w:lang w:val="sr-Cyrl-CS"/>
        </w:rPr>
        <w:t>УЉА  ХИДРАУЛИЧНА,  РЕДУКТОРСКА</w:t>
      </w:r>
      <w:r w:rsidR="00341B36">
        <w:rPr>
          <w:rFonts w:eastAsia="TimesNewRomanPS-BoldMT" w:cs="Arial"/>
          <w:b/>
          <w:bCs/>
          <w:lang w:val="sr-Cyrl-CS"/>
        </w:rPr>
        <w:t xml:space="preserve">, </w:t>
      </w:r>
    </w:p>
    <w:p w14:paraId="41121E7A" w14:textId="52295461" w:rsidR="00343A18" w:rsidRPr="00C06496" w:rsidRDefault="00343A18" w:rsidP="008C30B8">
      <w:pPr>
        <w:spacing w:before="0"/>
        <w:jc w:val="center"/>
        <w:rPr>
          <w:rFonts w:eastAsia="TimesNewRomanPS-BoldMT" w:cs="Arial"/>
          <w:bCs/>
          <w:lang w:val="ru-RU"/>
        </w:rPr>
      </w:pPr>
      <w:r w:rsidRPr="00C06496">
        <w:rPr>
          <w:rFonts w:eastAsia="TimesNewRomanPS-BoldMT" w:cs="Arial"/>
          <w:bCs/>
          <w:lang w:val="ru-RU"/>
        </w:rPr>
        <w:t xml:space="preserve">ЈН бр. </w:t>
      </w:r>
      <w:r w:rsidR="00B10D0E">
        <w:rPr>
          <w:rFonts w:eastAsia="TimesNewRomanPS-BoldMT" w:cs="Arial"/>
          <w:bCs/>
          <w:lang w:val="ru-RU"/>
        </w:rPr>
        <w:t>3100/0542/2020</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E96936"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E96936"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E96936"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E96936"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6AB0FF62" w14:textId="77777777" w:rsidR="00B439B2" w:rsidRPr="00C06496" w:rsidRDefault="00B439B2"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E96936"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E96936"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E96936"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E96936"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Pr="00C06496" w:rsidRDefault="00B439B2"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C06496">
        <w:rPr>
          <w:rFonts w:cs="Arial"/>
          <w:b/>
          <w:bCs/>
          <w:i/>
          <w:iCs/>
          <w:u w:val="single"/>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37FA0867" w14:textId="77777777" w:rsidR="00B439B2" w:rsidRPr="00C06496" w:rsidRDefault="00B439B2"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14:paraId="2951CF53" w14:textId="77777777" w:rsidR="000E75A0" w:rsidRPr="00C06496" w:rsidRDefault="000E75A0" w:rsidP="000E75A0">
      <w:pPr>
        <w:spacing w:before="0"/>
        <w:jc w:val="center"/>
        <w:rPr>
          <w:rFonts w:cs="Arial"/>
          <w:bCs/>
          <w:i/>
          <w:iCs/>
          <w:lang w:val="sr-Cyrl-CS"/>
        </w:rPr>
      </w:pP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E96936"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585E95EC" w14:textId="77777777" w:rsidR="002D2095" w:rsidRDefault="002D2095" w:rsidP="002D2095">
            <w:pPr>
              <w:pStyle w:val="Title"/>
              <w:spacing w:before="0"/>
              <w:jc w:val="both"/>
              <w:rPr>
                <w:rFonts w:cs="Arial"/>
                <w:sz w:val="22"/>
                <w:szCs w:val="22"/>
              </w:rPr>
            </w:pPr>
          </w:p>
          <w:p w14:paraId="1671C881" w14:textId="11612F41" w:rsidR="00815613" w:rsidRPr="00C06496" w:rsidRDefault="00551B1D" w:rsidP="002D2095">
            <w:pPr>
              <w:pStyle w:val="Title"/>
              <w:spacing w:before="0"/>
              <w:jc w:val="both"/>
              <w:rPr>
                <w:rFonts w:cs="Arial"/>
                <w:i/>
                <w:sz w:val="22"/>
                <w:szCs w:val="22"/>
              </w:rPr>
            </w:pPr>
            <w:r>
              <w:rPr>
                <w:rFonts w:cs="Arial"/>
                <w:sz w:val="22"/>
                <w:szCs w:val="22"/>
              </w:rPr>
              <w:t>УЉА  ХИДРАУЛИЧНА,  РЕДУКТОРСКА</w:t>
            </w:r>
            <w:r w:rsidR="00341B36">
              <w:rPr>
                <w:rFonts w:cs="Arial"/>
                <w:sz w:val="22"/>
                <w:szCs w:val="22"/>
              </w:rPr>
              <w:t xml:space="preserve">, </w:t>
            </w:r>
          </w:p>
          <w:p w14:paraId="1DB92B9F" w14:textId="37E0A848" w:rsidR="000E75A0" w:rsidRDefault="00815613" w:rsidP="008C30B8">
            <w:pPr>
              <w:spacing w:before="0"/>
              <w:rPr>
                <w:rFonts w:cs="Arial"/>
                <w:b/>
                <w:i/>
                <w:lang w:val="sr-Cyrl-CS"/>
              </w:rPr>
            </w:pPr>
            <w:r w:rsidRPr="00C06496">
              <w:rPr>
                <w:rFonts w:cs="Arial"/>
                <w:b/>
                <w:i/>
                <w:lang w:val="sr-Cyrl-CS"/>
              </w:rPr>
              <w:t xml:space="preserve">ЈН </w:t>
            </w:r>
            <w:r w:rsidR="00B10D0E">
              <w:rPr>
                <w:rFonts w:cs="Arial"/>
                <w:b/>
                <w:i/>
                <w:lang w:val="sr-Cyrl-CS"/>
              </w:rPr>
              <w:t>3100/0542/2020</w:t>
            </w:r>
          </w:p>
          <w:p w14:paraId="5293F66A" w14:textId="77777777" w:rsidR="008C30B8" w:rsidRDefault="008C30B8" w:rsidP="002D2095">
            <w:pPr>
              <w:spacing w:before="0"/>
              <w:rPr>
                <w:rFonts w:cs="Arial"/>
                <w:b/>
                <w:i/>
                <w:lang w:val="sr-Cyrl-CS"/>
              </w:rPr>
            </w:pPr>
            <w:r>
              <w:rPr>
                <w:rFonts w:cs="Arial"/>
                <w:b/>
                <w:i/>
                <w:lang w:val="sr-Cyrl-CS"/>
              </w:rPr>
              <w:t>ЈАНА</w:t>
            </w:r>
            <w:r w:rsidR="00356E88">
              <w:rPr>
                <w:rFonts w:cs="Arial"/>
                <w:b/>
                <w:i/>
                <w:lang w:val="sr-Cyrl-CS"/>
              </w:rPr>
              <w:t xml:space="preserve"> </w:t>
            </w:r>
            <w:r w:rsidR="002D2095">
              <w:rPr>
                <w:rFonts w:cs="Arial"/>
                <w:b/>
                <w:i/>
                <w:lang w:val="sr-Cyrl-CS"/>
              </w:rPr>
              <w:t>1228/2020</w:t>
            </w:r>
          </w:p>
          <w:p w14:paraId="2625AD1E" w14:textId="59BD69E2" w:rsidR="002D2095" w:rsidRPr="00C06496" w:rsidRDefault="002D2095" w:rsidP="002D2095">
            <w:pPr>
              <w:spacing w:before="0"/>
              <w:rPr>
                <w:rFonts w:cs="Arial"/>
                <w:b/>
                <w:i/>
                <w:lang w:val="sr-Cyrl-CS"/>
              </w:rPr>
            </w:pP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0123E64E" w14:textId="77777777" w:rsidR="008C30B8" w:rsidRDefault="008C30B8" w:rsidP="000E75A0">
      <w:pPr>
        <w:spacing w:before="0"/>
        <w:jc w:val="center"/>
        <w:rPr>
          <w:rFonts w:cs="Arial"/>
          <w:b/>
          <w:bCs/>
          <w:i/>
          <w:iCs/>
          <w:u w:val="single"/>
          <w:lang w:val="sr-Cyrl-CS"/>
        </w:rPr>
      </w:pPr>
    </w:p>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C06496" w14:paraId="1B5071DA" w14:textId="77777777" w:rsidTr="005F785B">
        <w:trPr>
          <w:trHeight w:val="647"/>
        </w:trPr>
        <w:tc>
          <w:tcPr>
            <w:tcW w:w="4644" w:type="dxa"/>
            <w:shd w:val="clear" w:color="auto" w:fill="C6D9F1" w:themeFill="text2" w:themeFillTint="33"/>
            <w:vAlign w:val="center"/>
          </w:tcPr>
          <w:p w14:paraId="24B4DC93"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601" w:type="dxa"/>
            <w:shd w:val="clear" w:color="auto" w:fill="C6D9F1" w:themeFill="text2" w:themeFillTint="33"/>
            <w:vAlign w:val="center"/>
          </w:tcPr>
          <w:p w14:paraId="497EAA1A"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E96936" w14:paraId="64F4009A" w14:textId="77777777" w:rsidTr="005F785B">
        <w:tc>
          <w:tcPr>
            <w:tcW w:w="4644" w:type="dxa"/>
            <w:vAlign w:val="center"/>
          </w:tcPr>
          <w:p w14:paraId="782C79D4"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5D4ABEB6" w14:textId="050CE199" w:rsidR="000E75A0" w:rsidRPr="00E22103" w:rsidRDefault="008C30B8" w:rsidP="00AF3AF8">
            <w:pPr>
              <w:spacing w:before="0"/>
              <w:jc w:val="center"/>
              <w:rPr>
                <w:rFonts w:cs="Arial"/>
                <w:bCs/>
                <w:iCs/>
                <w:lang w:val="sr-Cyrl-CS"/>
              </w:rPr>
            </w:pPr>
            <w:r>
              <w:rPr>
                <w:rFonts w:cs="Arial"/>
                <w:bCs/>
                <w:iCs/>
                <w:lang w:val="sr-Cyrl-CS"/>
              </w:rPr>
              <w:t xml:space="preserve">Сукцесивно у </w:t>
            </w:r>
            <w:r w:rsidR="00922EDB" w:rsidRPr="00E22103">
              <w:rPr>
                <w:rFonts w:cs="Arial"/>
                <w:bCs/>
                <w:iCs/>
                <w:lang w:val="sr-Cyrl-CS"/>
              </w:rPr>
              <w:t xml:space="preserve">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E22103" w:rsidRDefault="000E75A0" w:rsidP="00CE1FFE">
            <w:pPr>
              <w:spacing w:before="0"/>
              <w:jc w:val="center"/>
              <w:rPr>
                <w:rFonts w:cs="Arial"/>
                <w:b/>
                <w:bCs/>
                <w:iCs/>
                <w:lang w:val="sr-Cyrl-CS"/>
              </w:rPr>
            </w:pPr>
          </w:p>
        </w:tc>
        <w:tc>
          <w:tcPr>
            <w:tcW w:w="4601" w:type="dxa"/>
            <w:vAlign w:val="center"/>
          </w:tcPr>
          <w:p w14:paraId="2147CC28" w14:textId="77777777" w:rsidR="000E75A0" w:rsidRPr="00C06496" w:rsidRDefault="000E75A0" w:rsidP="00AF3AF8">
            <w:pPr>
              <w:spacing w:before="0"/>
              <w:jc w:val="center"/>
              <w:rPr>
                <w:rFonts w:cs="Arial"/>
                <w:b/>
                <w:bCs/>
                <w:i/>
                <w:iCs/>
                <w:lang w:val="sr-Cyrl-CS"/>
              </w:rPr>
            </w:pPr>
          </w:p>
          <w:p w14:paraId="5A6FD4C0" w14:textId="71D88C38" w:rsidR="00922EDB" w:rsidRPr="00C06496" w:rsidRDefault="008C30B8" w:rsidP="00922EDB">
            <w:pPr>
              <w:spacing w:before="0"/>
              <w:jc w:val="center"/>
              <w:rPr>
                <w:rFonts w:cs="Arial"/>
                <w:bCs/>
                <w:i/>
                <w:iCs/>
                <w:lang w:val="sr-Cyrl-CS"/>
              </w:rPr>
            </w:pPr>
            <w:r>
              <w:rPr>
                <w:rFonts w:cs="Arial"/>
                <w:bCs/>
                <w:i/>
                <w:iCs/>
                <w:lang w:val="sr-Cyrl-CS"/>
              </w:rPr>
              <w:t xml:space="preserve">Сукцесивно у </w:t>
            </w:r>
            <w:r w:rsidR="009B0A12" w:rsidRPr="00C06496">
              <w:rPr>
                <w:rFonts w:cs="Arial"/>
                <w:bCs/>
                <w:i/>
                <w:iCs/>
                <w:lang w:val="sr-Cyrl-CS"/>
              </w:rPr>
              <w:t xml:space="preserve">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C06496" w:rsidRDefault="000E75A0" w:rsidP="00CE1FFE">
            <w:pPr>
              <w:spacing w:before="0"/>
              <w:jc w:val="center"/>
              <w:rPr>
                <w:rFonts w:cs="Arial"/>
                <w:b/>
                <w:bCs/>
                <w:i/>
                <w:iCs/>
                <w:lang w:val="sr-Cyrl-CS"/>
              </w:rPr>
            </w:pPr>
          </w:p>
        </w:tc>
      </w:tr>
      <w:tr w:rsidR="00C06496" w:rsidRPr="00E96936" w14:paraId="6A77E68A" w14:textId="77777777" w:rsidTr="005F785B">
        <w:tc>
          <w:tcPr>
            <w:tcW w:w="4644" w:type="dxa"/>
            <w:vAlign w:val="center"/>
          </w:tcPr>
          <w:p w14:paraId="7FC803E2"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ИСПОРУКЕ:</w:t>
            </w:r>
          </w:p>
          <w:p w14:paraId="03520C5E" w14:textId="77777777" w:rsidR="00ED3BD6" w:rsidRPr="0004268C" w:rsidRDefault="00ED3BD6" w:rsidP="00ED3BD6">
            <w:pPr>
              <w:rPr>
                <w:rFonts w:cs="Arial"/>
                <w:sz w:val="20"/>
                <w:szCs w:val="20"/>
                <w:lang w:val="ru-RU"/>
              </w:rPr>
            </w:pPr>
            <w:r w:rsidRPr="0004268C">
              <w:rPr>
                <w:rFonts w:cs="Arial"/>
                <w:sz w:val="20"/>
                <w:szCs w:val="20"/>
                <w:lang w:val="ru-RU"/>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месец.Испорука ће се вршити до 5 – ог дана наредног месеца</w:t>
            </w:r>
          </w:p>
          <w:p w14:paraId="14E63FF7" w14:textId="0F95C175" w:rsidR="00356E88" w:rsidRPr="0004268C" w:rsidRDefault="002D2095" w:rsidP="00ED3BD6">
            <w:pPr>
              <w:spacing w:before="0"/>
              <w:rPr>
                <w:sz w:val="20"/>
                <w:szCs w:val="20"/>
                <w:lang w:val="sr-Cyrl-RS"/>
              </w:rPr>
            </w:pPr>
            <w:r w:rsidRPr="0004268C">
              <w:rPr>
                <w:b/>
                <w:sz w:val="20"/>
                <w:szCs w:val="20"/>
                <w:lang w:val="sr-Cyrl-RS"/>
              </w:rPr>
              <w:t>Купац се обавезује да 10 дана пре потребне испоруке  обавести продавца о количинама које треба да се допреме и местима испоруке</w:t>
            </w:r>
            <w:r w:rsidR="00356E88" w:rsidRPr="0004268C">
              <w:rPr>
                <w:rFonts w:cs="Arial"/>
                <w:sz w:val="20"/>
                <w:szCs w:val="20"/>
                <w:lang w:val="sr-Cyrl-RS"/>
              </w:rPr>
              <w:t>.</w:t>
            </w:r>
          </w:p>
          <w:p w14:paraId="374A038B" w14:textId="6B239E70" w:rsidR="000E75A0" w:rsidRPr="00E22103" w:rsidRDefault="000E75A0" w:rsidP="00274F59">
            <w:pPr>
              <w:spacing w:before="0"/>
              <w:jc w:val="center"/>
              <w:rPr>
                <w:rFonts w:cs="Arial"/>
                <w:bCs/>
                <w:iCs/>
                <w:lang w:val="sr-Cyrl-CS"/>
              </w:rPr>
            </w:pPr>
          </w:p>
        </w:tc>
        <w:tc>
          <w:tcPr>
            <w:tcW w:w="4601" w:type="dxa"/>
            <w:vAlign w:val="center"/>
          </w:tcPr>
          <w:p w14:paraId="2D76AA83" w14:textId="77777777" w:rsidR="000E75A0" w:rsidRPr="00C06496" w:rsidRDefault="000E75A0" w:rsidP="00AF3AF8">
            <w:pPr>
              <w:spacing w:before="0"/>
              <w:jc w:val="center"/>
              <w:rPr>
                <w:rFonts w:cs="Arial"/>
                <w:b/>
                <w:bCs/>
                <w:i/>
                <w:iCs/>
                <w:lang w:val="sr-Cyrl-CS"/>
              </w:rPr>
            </w:pPr>
          </w:p>
          <w:p w14:paraId="6BA3C675" w14:textId="77777777" w:rsidR="002D2095" w:rsidRPr="00C06496" w:rsidRDefault="002D2095" w:rsidP="002D2095">
            <w:pPr>
              <w:spacing w:before="0"/>
              <w:jc w:val="center"/>
              <w:rPr>
                <w:rFonts w:cs="Arial"/>
                <w:bCs/>
                <w:i/>
                <w:iCs/>
                <w:lang w:val="sr-Cyrl-CS"/>
              </w:rPr>
            </w:pPr>
            <w:r w:rsidRPr="00C06496">
              <w:rPr>
                <w:rFonts w:cs="Arial"/>
                <w:bCs/>
                <w:i/>
                <w:iCs/>
                <w:lang w:val="sr-Cyrl-CS"/>
              </w:rPr>
              <w:t>Сагласан за захтевом наручиоца</w:t>
            </w:r>
          </w:p>
          <w:p w14:paraId="3C783437" w14:textId="05016002" w:rsidR="000E75A0" w:rsidRPr="00356E88" w:rsidRDefault="002D2095" w:rsidP="002D2095">
            <w:pPr>
              <w:spacing w:before="0"/>
              <w:jc w:val="center"/>
              <w:rPr>
                <w:rFonts w:cs="Arial"/>
                <w:bCs/>
                <w:i/>
                <w:iCs/>
                <w:lang w:val="ru-RU"/>
              </w:rPr>
            </w:pPr>
            <w:r w:rsidRPr="00C06496">
              <w:rPr>
                <w:rFonts w:cs="Arial"/>
                <w:bCs/>
                <w:i/>
                <w:iCs/>
                <w:lang w:val="sr-Cyrl-CS"/>
              </w:rPr>
              <w:t>ДА/НЕ (заокружити)</w:t>
            </w:r>
          </w:p>
        </w:tc>
      </w:tr>
      <w:tr w:rsidR="00C06496" w:rsidRPr="00E96936" w14:paraId="2F3A13E4" w14:textId="77777777" w:rsidTr="005F785B">
        <w:tc>
          <w:tcPr>
            <w:tcW w:w="4644" w:type="dxa"/>
            <w:vAlign w:val="center"/>
          </w:tcPr>
          <w:p w14:paraId="14D41DB1"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650EACA8" w14:textId="2CEB4C4C" w:rsidR="00BE03DA" w:rsidRPr="00777F81" w:rsidRDefault="00BE03DA" w:rsidP="00BE03DA">
            <w:pPr>
              <w:spacing w:before="0"/>
              <w:rPr>
                <w:rFonts w:cs="Arial"/>
                <w:lang w:val="sr-Cyrl-RS" w:eastAsia="zh-CN"/>
              </w:rPr>
            </w:pPr>
            <w:r w:rsidRPr="00A63646">
              <w:rPr>
                <w:rFonts w:cs="Arial"/>
                <w:lang w:val="ru-RU" w:eastAsia="zh-CN"/>
              </w:rPr>
              <w:t xml:space="preserve">Гарантни рок за предмет набавке </w:t>
            </w:r>
            <w:r>
              <w:rPr>
                <w:rFonts w:cs="Arial"/>
                <w:lang w:val="ru-RU" w:eastAsia="zh-CN"/>
              </w:rPr>
              <w:t>износи</w:t>
            </w:r>
            <w:r w:rsidRPr="00A63646">
              <w:rPr>
                <w:rFonts w:cs="Arial"/>
                <w:lang w:val="ru-RU" w:eastAsia="zh-CN"/>
              </w:rPr>
              <w:t xml:space="preserve"> </w:t>
            </w:r>
            <w:r w:rsidRPr="00A63646">
              <w:rPr>
                <w:rFonts w:cs="Arial"/>
                <w:lang w:eastAsia="zh-CN"/>
              </w:rPr>
              <w:t xml:space="preserve">минимум </w:t>
            </w:r>
            <w:r w:rsidR="002D2095">
              <w:rPr>
                <w:rFonts w:cs="Arial"/>
                <w:lang w:val="sr-Cyrl-RS" w:eastAsia="zh-CN"/>
              </w:rPr>
              <w:t>12</w:t>
            </w:r>
            <w:r w:rsidRPr="00A63646">
              <w:rPr>
                <w:rFonts w:cs="Arial"/>
                <w:lang w:val="sr-Cyrl-CS" w:eastAsia="zh-CN"/>
              </w:rPr>
              <w:t xml:space="preserve"> месеци</w:t>
            </w:r>
            <w:r w:rsidRPr="00A63646">
              <w:rPr>
                <w:rFonts w:cs="Arial"/>
                <w:lang w:val="ru-RU" w:eastAsia="zh-CN"/>
              </w:rPr>
              <w:t xml:space="preserve"> од</w:t>
            </w:r>
            <w:r w:rsidRPr="00A63646">
              <w:rPr>
                <w:rFonts w:cs="Arial"/>
                <w:lang w:eastAsia="zh-CN"/>
              </w:rPr>
              <w:t xml:space="preserve"> дана када је извршен</w:t>
            </w:r>
            <w:r w:rsidRPr="00A63646">
              <w:rPr>
                <w:rFonts w:cs="Arial"/>
                <w:lang w:val="ru-RU" w:eastAsia="zh-CN"/>
              </w:rPr>
              <w:t xml:space="preserve"> квантитативн</w:t>
            </w:r>
            <w:r>
              <w:rPr>
                <w:rFonts w:cs="Arial"/>
                <w:lang w:val="ru-RU" w:eastAsia="zh-CN"/>
              </w:rPr>
              <w:t>и и квалитативни пријем  добара</w:t>
            </w:r>
            <w:r w:rsidR="002D2095">
              <w:rPr>
                <w:rFonts w:cs="Arial"/>
                <w:lang w:val="ru-RU" w:eastAsia="zh-CN"/>
              </w:rPr>
              <w:t>.</w:t>
            </w:r>
          </w:p>
          <w:p w14:paraId="64AE3D1D" w14:textId="77777777" w:rsidR="000E75A0" w:rsidRPr="00E22103" w:rsidRDefault="000E75A0" w:rsidP="00592CF4">
            <w:pPr>
              <w:autoSpaceDE w:val="0"/>
              <w:autoSpaceDN w:val="0"/>
              <w:adjustRightInd w:val="0"/>
              <w:jc w:val="left"/>
              <w:rPr>
                <w:rFonts w:cs="Arial"/>
                <w:b/>
                <w:bCs/>
                <w:iCs/>
                <w:lang w:val="sr-Cyrl-CS"/>
              </w:rPr>
            </w:pPr>
          </w:p>
        </w:tc>
        <w:tc>
          <w:tcPr>
            <w:tcW w:w="4601" w:type="dxa"/>
            <w:vAlign w:val="center"/>
          </w:tcPr>
          <w:p w14:paraId="0B6B765A" w14:textId="77777777" w:rsidR="000E75A0" w:rsidRPr="00C06496" w:rsidRDefault="000E75A0" w:rsidP="00AF3AF8">
            <w:pPr>
              <w:spacing w:before="0"/>
              <w:jc w:val="center"/>
              <w:rPr>
                <w:rFonts w:cs="Arial"/>
                <w:b/>
                <w:bCs/>
                <w:i/>
                <w:iCs/>
                <w:lang w:val="sr-Cyrl-CS"/>
              </w:rPr>
            </w:pPr>
          </w:p>
          <w:p w14:paraId="2254694B" w14:textId="370C598B" w:rsidR="00BE03DA" w:rsidRPr="002D2095" w:rsidRDefault="00BE03DA" w:rsidP="00BE03DA">
            <w:pPr>
              <w:spacing w:before="0"/>
              <w:rPr>
                <w:rFonts w:cs="Arial"/>
                <w:i/>
                <w:lang w:val="sr-Cyrl-RS" w:eastAsia="zh-CN"/>
              </w:rPr>
            </w:pPr>
            <w:r w:rsidRPr="002D2095">
              <w:rPr>
                <w:rFonts w:cs="Arial"/>
                <w:i/>
                <w:lang w:val="ru-RU" w:eastAsia="zh-CN"/>
              </w:rPr>
              <w:t>___</w:t>
            </w:r>
            <w:r w:rsidRPr="002D2095">
              <w:rPr>
                <w:rFonts w:cs="Arial"/>
                <w:i/>
                <w:lang w:val="sr-Cyrl-CS" w:eastAsia="zh-CN"/>
              </w:rPr>
              <w:t xml:space="preserve"> месеци</w:t>
            </w:r>
            <w:r w:rsidRPr="002D2095">
              <w:rPr>
                <w:rFonts w:cs="Arial"/>
                <w:i/>
                <w:lang w:val="ru-RU" w:eastAsia="zh-CN"/>
              </w:rPr>
              <w:t xml:space="preserve"> од</w:t>
            </w:r>
            <w:r w:rsidRPr="002D2095">
              <w:rPr>
                <w:rFonts w:cs="Arial"/>
                <w:i/>
                <w:lang w:eastAsia="zh-CN"/>
              </w:rPr>
              <w:t xml:space="preserve"> дана када је извршен</w:t>
            </w:r>
            <w:r w:rsidRPr="002D2095">
              <w:rPr>
                <w:rFonts w:cs="Arial"/>
                <w:i/>
                <w:lang w:val="ru-RU" w:eastAsia="zh-CN"/>
              </w:rPr>
              <w:t xml:space="preserve"> квантитативни и квалитативни пријем  добара</w:t>
            </w:r>
            <w:r w:rsidR="002D2095" w:rsidRPr="002D2095">
              <w:rPr>
                <w:rFonts w:cs="Arial"/>
                <w:i/>
                <w:lang w:val="ru-RU" w:eastAsia="zh-CN"/>
              </w:rPr>
              <w:t>.</w:t>
            </w:r>
          </w:p>
          <w:p w14:paraId="34A814FE" w14:textId="7F029D2B" w:rsidR="000E75A0" w:rsidRPr="00592CF4" w:rsidRDefault="000E75A0" w:rsidP="00E56ED8">
            <w:pPr>
              <w:spacing w:before="0"/>
              <w:rPr>
                <w:rFonts w:cs="Arial"/>
                <w:b/>
                <w:bCs/>
                <w:i/>
                <w:iCs/>
                <w:lang w:val="sr-Cyrl-CS"/>
              </w:rPr>
            </w:pPr>
          </w:p>
        </w:tc>
      </w:tr>
      <w:tr w:rsidR="00C06496" w:rsidRPr="00E96936" w14:paraId="08FC789A" w14:textId="77777777" w:rsidTr="005F785B">
        <w:trPr>
          <w:trHeight w:val="818"/>
        </w:trPr>
        <w:tc>
          <w:tcPr>
            <w:tcW w:w="4644" w:type="dxa"/>
            <w:vAlign w:val="center"/>
          </w:tcPr>
          <w:p w14:paraId="0D90843C" w14:textId="7C2DB72D" w:rsidR="008C30B8" w:rsidRDefault="000E75A0" w:rsidP="008C30B8">
            <w:pPr>
              <w:spacing w:before="0"/>
              <w:jc w:val="center"/>
              <w:rPr>
                <w:rFonts w:cs="Arial"/>
                <w:b/>
                <w:bCs/>
                <w:iCs/>
                <w:lang w:val="sr-Cyrl-CS"/>
              </w:rPr>
            </w:pPr>
            <w:r w:rsidRPr="00E22103">
              <w:rPr>
                <w:rFonts w:cs="Arial"/>
                <w:b/>
                <w:bCs/>
                <w:iCs/>
                <w:lang w:val="sr-Cyrl-CS"/>
              </w:rPr>
              <w:t>М</w:t>
            </w:r>
            <w:r w:rsidR="008C30B8">
              <w:rPr>
                <w:rFonts w:cs="Arial"/>
                <w:b/>
                <w:bCs/>
                <w:iCs/>
                <w:lang w:val="sr-Cyrl-CS"/>
              </w:rPr>
              <w:t>ЕСТО ИСПОРУКЕ:</w:t>
            </w:r>
          </w:p>
          <w:p w14:paraId="055585FD" w14:textId="658F5462" w:rsidR="008C30B8" w:rsidRDefault="000E75A0" w:rsidP="008C30B8">
            <w:pPr>
              <w:spacing w:before="0"/>
              <w:rPr>
                <w:rFonts w:cs="Arial"/>
                <w:lang w:val="ru-RU" w:eastAsia="zh-CN"/>
              </w:rPr>
            </w:pPr>
            <w:r w:rsidRPr="00E22103">
              <w:rPr>
                <w:rFonts w:cs="Arial"/>
                <w:b/>
                <w:bCs/>
                <w:iCs/>
                <w:lang w:val="sr-Cyrl-CS"/>
              </w:rPr>
              <w:t xml:space="preserve"> </w:t>
            </w:r>
            <w:r w:rsidR="008C30B8" w:rsidRPr="00A63646">
              <w:rPr>
                <w:rFonts w:cs="Arial"/>
                <w:lang w:val="sr-Cyrl-CS" w:eastAsia="zh-CN"/>
              </w:rPr>
              <w:t>М</w:t>
            </w:r>
            <w:r w:rsidR="008C30B8" w:rsidRPr="00A63646">
              <w:rPr>
                <w:rFonts w:cs="Arial"/>
                <w:lang w:val="ru-RU" w:eastAsia="zh-CN"/>
              </w:rPr>
              <w:t xml:space="preserve">есто испоруке: </w:t>
            </w:r>
            <w:r w:rsidR="008C30B8">
              <w:rPr>
                <w:rFonts w:cs="Arial"/>
                <w:lang w:val="ru-RU" w:eastAsia="zh-CN"/>
              </w:rPr>
              <w:t>ЈП Е</w:t>
            </w:r>
            <w:r w:rsidR="00356E88">
              <w:rPr>
                <w:rFonts w:cs="Arial"/>
                <w:lang w:val="ru-RU" w:eastAsia="zh-CN"/>
              </w:rPr>
              <w:t>ПС – огранак ТЕ – КО Костолац, л</w:t>
            </w:r>
            <w:r w:rsidR="008C30B8">
              <w:rPr>
                <w:rFonts w:cs="Arial"/>
                <w:lang w:val="ru-RU" w:eastAsia="zh-CN"/>
              </w:rPr>
              <w:t xml:space="preserve">окација </w:t>
            </w:r>
            <w:r w:rsidR="00356E88">
              <w:rPr>
                <w:rFonts w:cs="Arial"/>
                <w:lang w:val="ru-RU" w:eastAsia="zh-CN"/>
              </w:rPr>
              <w:t>наведена у образцу структуре цене</w:t>
            </w:r>
          </w:p>
          <w:p w14:paraId="6219CD78" w14:textId="372E468E" w:rsidR="00D122E3" w:rsidRPr="00E22103" w:rsidRDefault="00D122E3" w:rsidP="00D122E3">
            <w:pPr>
              <w:spacing w:before="0"/>
              <w:jc w:val="center"/>
              <w:rPr>
                <w:rFonts w:cs="Arial"/>
                <w:bCs/>
                <w:iCs/>
                <w:lang w:val="sr-Cyrl-CS"/>
              </w:rPr>
            </w:pPr>
          </w:p>
          <w:p w14:paraId="12EC64EA" w14:textId="77777777" w:rsidR="000E75A0" w:rsidRPr="00E22103" w:rsidRDefault="000E75A0" w:rsidP="00741439">
            <w:pPr>
              <w:spacing w:before="0"/>
              <w:jc w:val="center"/>
              <w:rPr>
                <w:rFonts w:cs="Arial"/>
                <w:b/>
                <w:bCs/>
                <w:iCs/>
                <w:lang w:val="sr-Cyrl-CS"/>
              </w:rPr>
            </w:pPr>
          </w:p>
        </w:tc>
        <w:tc>
          <w:tcPr>
            <w:tcW w:w="4601" w:type="dxa"/>
            <w:vAlign w:val="center"/>
          </w:tcPr>
          <w:p w14:paraId="11E82334"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119B2C3A"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E96936" w14:paraId="794A0B94" w14:textId="77777777" w:rsidTr="005F785B">
        <w:trPr>
          <w:trHeight w:val="800"/>
        </w:trPr>
        <w:tc>
          <w:tcPr>
            <w:tcW w:w="4644" w:type="dxa"/>
            <w:vAlign w:val="center"/>
          </w:tcPr>
          <w:p w14:paraId="58AB6304" w14:textId="77777777" w:rsidR="000E75A0" w:rsidRPr="008C30B8" w:rsidRDefault="000E75A0" w:rsidP="00AF3AF8">
            <w:pPr>
              <w:spacing w:before="0"/>
              <w:jc w:val="center"/>
              <w:rPr>
                <w:rFonts w:cs="Arial"/>
                <w:b/>
                <w:bCs/>
                <w:iCs/>
                <w:lang w:val="sr-Cyrl-CS"/>
              </w:rPr>
            </w:pPr>
            <w:r w:rsidRPr="008C30B8">
              <w:rPr>
                <w:rFonts w:cs="Arial"/>
                <w:b/>
                <w:bCs/>
                <w:iCs/>
                <w:lang w:val="sr-Cyrl-CS"/>
              </w:rPr>
              <w:t>РОК ВАЖЕЊА ПОНУДЕ:</w:t>
            </w:r>
          </w:p>
          <w:p w14:paraId="00D94132" w14:textId="77777777" w:rsidR="000E75A0" w:rsidRDefault="000E75A0" w:rsidP="00CE1FFE">
            <w:pPr>
              <w:spacing w:before="0"/>
              <w:jc w:val="center"/>
              <w:rPr>
                <w:rFonts w:cs="Arial"/>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p w14:paraId="42027DB3" w14:textId="77777777" w:rsidR="008C30B8" w:rsidRPr="00C06496" w:rsidRDefault="008C30B8" w:rsidP="00CE1FFE">
            <w:pPr>
              <w:spacing w:before="0"/>
              <w:jc w:val="center"/>
              <w:rPr>
                <w:rFonts w:cs="Arial"/>
                <w:b/>
                <w:bCs/>
                <w:i/>
                <w:iCs/>
                <w:lang w:val="sr-Cyrl-CS"/>
              </w:rPr>
            </w:pPr>
          </w:p>
        </w:tc>
        <w:tc>
          <w:tcPr>
            <w:tcW w:w="4601" w:type="dxa"/>
            <w:vAlign w:val="center"/>
          </w:tcPr>
          <w:p w14:paraId="749D0F6B" w14:textId="77777777" w:rsidR="000E75A0" w:rsidRPr="00C06496" w:rsidRDefault="000E75A0" w:rsidP="00AF3AF8">
            <w:pPr>
              <w:spacing w:before="0"/>
              <w:jc w:val="center"/>
              <w:rPr>
                <w:rFonts w:cs="Arial"/>
                <w:b/>
                <w:bCs/>
                <w:i/>
                <w:iCs/>
                <w:lang w:val="sr-Cyrl-CS"/>
              </w:rPr>
            </w:pPr>
          </w:p>
          <w:p w14:paraId="48658271"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E96936" w14:paraId="4917215B" w14:textId="77777777" w:rsidTr="00592CF4">
        <w:tc>
          <w:tcPr>
            <w:tcW w:w="9245" w:type="dxa"/>
            <w:gridSpan w:val="2"/>
          </w:tcPr>
          <w:p w14:paraId="110F61CE" w14:textId="77777777" w:rsidR="008C30B8" w:rsidRDefault="008C30B8" w:rsidP="0004268C">
            <w:pPr>
              <w:spacing w:before="0"/>
              <w:rPr>
                <w:rFonts w:cs="Arial"/>
                <w:bCs/>
                <w:iCs/>
                <w:lang w:val="sr-Cyrl-CS"/>
              </w:rPr>
            </w:pPr>
          </w:p>
          <w:p w14:paraId="29A6DAC8" w14:textId="77777777" w:rsidR="000E75A0" w:rsidRPr="0004268C" w:rsidRDefault="000E75A0" w:rsidP="00592CF4">
            <w:pPr>
              <w:spacing w:before="0"/>
              <w:jc w:val="center"/>
              <w:rPr>
                <w:rFonts w:cs="Arial"/>
                <w:bCs/>
                <w:iCs/>
                <w:sz w:val="20"/>
                <w:szCs w:val="20"/>
                <w:lang w:val="sr-Cyrl-CS"/>
              </w:rPr>
            </w:pPr>
            <w:r w:rsidRPr="0004268C">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28AB2780" w14:textId="77777777" w:rsidR="008C30B8" w:rsidRPr="00C06496" w:rsidRDefault="008C30B8" w:rsidP="00592CF4">
            <w:pPr>
              <w:spacing w:before="0"/>
              <w:jc w:val="center"/>
              <w:rPr>
                <w:rFonts w:cs="Arial"/>
                <w:bCs/>
                <w:iCs/>
                <w:lang w:val="sr-Cyrl-CS"/>
              </w:rPr>
            </w:pPr>
          </w:p>
        </w:tc>
      </w:tr>
    </w:tbl>
    <w:p w14:paraId="17678151" w14:textId="77777777" w:rsidR="00BA2C2D" w:rsidRPr="00C06496" w:rsidRDefault="00BA2C2D" w:rsidP="00BA2C2D">
      <w:pPr>
        <w:spacing w:before="0"/>
        <w:rPr>
          <w:rFonts w:cs="Arial"/>
          <w:b/>
          <w:bCs/>
          <w:i/>
          <w:iCs/>
          <w:lang w:val="sr-Cyrl-CS"/>
        </w:rPr>
      </w:pPr>
    </w:p>
    <w:p w14:paraId="78D8D16C" w14:textId="7777777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2DCDA701" w14:textId="77777777" w:rsidR="00BA2C2D" w:rsidRPr="00C06496" w:rsidRDefault="00BA2C2D" w:rsidP="000E75A0">
      <w:pPr>
        <w:spacing w:before="0"/>
        <w:rPr>
          <w:rFonts w:cs="Arial"/>
          <w:b/>
          <w:bCs/>
          <w:i/>
          <w:iCs/>
          <w:u w:val="single"/>
          <w:lang w:val="ru-RU"/>
        </w:rPr>
      </w:pPr>
    </w:p>
    <w:p w14:paraId="458C96AC" w14:textId="77777777" w:rsidR="000E75A0" w:rsidRPr="00C06496" w:rsidRDefault="000E75A0" w:rsidP="000E75A0">
      <w:pPr>
        <w:spacing w:before="0"/>
        <w:rPr>
          <w:rFonts w:cs="Arial"/>
          <w:b/>
          <w:bCs/>
          <w:i/>
          <w:iCs/>
          <w:u w:val="single"/>
        </w:rPr>
      </w:pPr>
      <w:r w:rsidRPr="00C06496">
        <w:rPr>
          <w:rFonts w:cs="Arial"/>
          <w:b/>
          <w:bCs/>
          <w:i/>
          <w:iCs/>
          <w:u w:val="single"/>
          <w:lang w:val="ru-RU"/>
        </w:rPr>
        <w:t>Напомене:</w:t>
      </w:r>
    </w:p>
    <w:p w14:paraId="3D7D1F00" w14:textId="77777777" w:rsidR="00BA2C2D" w:rsidRPr="00C06496" w:rsidRDefault="00BA2C2D" w:rsidP="00BA2C2D">
      <w:pPr>
        <w:autoSpaceDE w:val="0"/>
        <w:autoSpaceDN w:val="0"/>
        <w:adjustRightInd w:val="0"/>
        <w:rPr>
          <w:rFonts w:eastAsia="TimesNewRomanPS-BoldMT" w:cs="Arial"/>
          <w:bCs/>
          <w:i/>
          <w:iCs/>
        </w:rPr>
      </w:pPr>
      <w:r w:rsidRPr="00C06496">
        <w:rPr>
          <w:rFonts w:eastAsia="TimesNewRomanPS-BoldMT" w:cs="Arial"/>
          <w:bCs/>
          <w:i/>
          <w:iCs/>
        </w:rPr>
        <w:t>-  Понуђач је обавезан да у обрасцу понуде попуни све комерцијалне услове (сва празна поља).</w:t>
      </w:r>
    </w:p>
    <w:p w14:paraId="041B06AA" w14:textId="42C50BCB" w:rsidR="006C6197" w:rsidRDefault="00BA2C2D" w:rsidP="006C6197">
      <w:pPr>
        <w:autoSpaceDE w:val="0"/>
        <w:autoSpaceDN w:val="0"/>
        <w:adjustRightInd w:val="0"/>
        <w:rPr>
          <w:rFonts w:eastAsia="TimesNewRomanPS-BoldMT" w:cs="Arial"/>
          <w:bCs/>
          <w:i/>
          <w:iCs/>
        </w:rPr>
        <w:sectPr w:rsidR="006C6197" w:rsidSect="000719E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r w:rsidRPr="00C06496">
        <w:rPr>
          <w:rFonts w:eastAsia="TimesNewRomanPS-BoldMT" w:cs="Arial"/>
          <w:bCs/>
          <w:i/>
          <w:iCs/>
        </w:rPr>
        <w:t xml:space="preserve">- </w:t>
      </w:r>
      <w:r w:rsidRPr="00C06496">
        <w:rPr>
          <w:rFonts w:eastAsia="TimesNewRomanPS-BoldMT" w:cs="Arial"/>
          <w:bCs/>
          <w:i/>
          <w:iCs/>
          <w:lang w:val="ru-RU"/>
        </w:rPr>
        <w:t>Уколико понуђачи подносе заједничку понуду,</w:t>
      </w:r>
      <w:r w:rsidRPr="00C06496">
        <w:rPr>
          <w:rFonts w:eastAsia="TimesNewRomanPS-BoldMT" w:cs="Arial"/>
          <w:bCs/>
          <w:i/>
          <w:iCs/>
        </w:rPr>
        <w:t xml:space="preserve"> </w:t>
      </w:r>
      <w:r w:rsidRPr="00C06496">
        <w:rPr>
          <w:rFonts w:eastAsia="TimesNewRomanPS-BoldMT" w:cs="Arial"/>
          <w:bCs/>
          <w:i/>
          <w:iCs/>
          <w:lang w:val="ru-RU"/>
        </w:rPr>
        <w:t>група понуђача може да о</w:t>
      </w:r>
      <w:r w:rsidRPr="00C06496">
        <w:rPr>
          <w:rFonts w:eastAsia="TimesNewRomanPS-BoldMT" w:cs="Arial"/>
          <w:bCs/>
          <w:i/>
          <w:iCs/>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Pr>
          <w:rFonts w:eastAsia="TimesNewRomanPS-BoldMT" w:cs="Arial"/>
          <w:bCs/>
          <w:i/>
          <w:iCs/>
          <w:lang w:val="ru-RU"/>
        </w:rPr>
        <w:t>лагодити већем броју потписника</w:t>
      </w:r>
    </w:p>
    <w:p w14:paraId="1BDB5C0F" w14:textId="77777777" w:rsidR="00CE1FFE" w:rsidRPr="00E56ED8"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CS"/>
        </w:rPr>
      </w:pPr>
    </w:p>
    <w:p w14:paraId="49677D0C" w14:textId="77777777" w:rsidR="00343A18" w:rsidRPr="00C06496" w:rsidRDefault="00343A18" w:rsidP="00343A18">
      <w:pPr>
        <w:pStyle w:val="KDObrazac"/>
        <w:spacing w:before="0"/>
        <w:rPr>
          <w:lang w:val="ru-RU"/>
        </w:rPr>
      </w:pPr>
      <w:bookmarkStart w:id="254" w:name="_Toc442559925"/>
      <w:r w:rsidRPr="00C06496">
        <w:rPr>
          <w:lang w:val="ru-RU"/>
        </w:rPr>
        <w:t xml:space="preserve">ОБРАЗАЦ </w:t>
      </w:r>
      <w:r w:rsidR="00B439B2" w:rsidRPr="00C06496">
        <w:t>2</w:t>
      </w:r>
      <w:r w:rsidRPr="00C06496">
        <w:rPr>
          <w:lang w:val="ru-RU"/>
        </w:rPr>
        <w:t>.</w:t>
      </w:r>
      <w:bookmarkEnd w:id="254"/>
    </w:p>
    <w:p w14:paraId="223507C8" w14:textId="77777777"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14:paraId="7285103B" w14:textId="77777777" w:rsidR="00CD5E9D" w:rsidRDefault="00CD5E9D" w:rsidP="00FB34E2">
      <w:pPr>
        <w:spacing w:before="0"/>
        <w:jc w:val="left"/>
        <w:rPr>
          <w:rFonts w:cs="Arial"/>
          <w:b/>
          <w:lang w:val="ru-RU"/>
        </w:rPr>
      </w:pPr>
    </w:p>
    <w:p w14:paraId="726B7891" w14:textId="77777777" w:rsidR="003F7FAA" w:rsidRDefault="003F7FAA" w:rsidP="00FB34E2">
      <w:pPr>
        <w:spacing w:before="0"/>
        <w:jc w:val="left"/>
        <w:rPr>
          <w:rFonts w:cs="Arial"/>
          <w:b/>
          <w:lang w:val="ru-RU"/>
        </w:rPr>
      </w:pPr>
    </w:p>
    <w:tbl>
      <w:tblPr>
        <w:tblW w:w="5202" w:type="pct"/>
        <w:tblInd w:w="-176" w:type="dxa"/>
        <w:tblLayout w:type="fixed"/>
        <w:tblLook w:val="04A0" w:firstRow="1" w:lastRow="0" w:firstColumn="1" w:lastColumn="0" w:noHBand="0" w:noVBand="1"/>
      </w:tblPr>
      <w:tblGrid>
        <w:gridCol w:w="707"/>
        <w:gridCol w:w="994"/>
        <w:gridCol w:w="1843"/>
        <w:gridCol w:w="566"/>
        <w:gridCol w:w="820"/>
        <w:gridCol w:w="982"/>
        <w:gridCol w:w="982"/>
        <w:gridCol w:w="1011"/>
        <w:gridCol w:w="1011"/>
        <w:gridCol w:w="870"/>
        <w:gridCol w:w="422"/>
        <w:gridCol w:w="1327"/>
        <w:gridCol w:w="660"/>
        <w:gridCol w:w="905"/>
        <w:gridCol w:w="1642"/>
      </w:tblGrid>
      <w:tr w:rsidR="00AB6F31" w:rsidRPr="00AB6F31" w14:paraId="7991E7F4" w14:textId="77777777" w:rsidTr="00B11E8F">
        <w:trPr>
          <w:trHeight w:val="285"/>
        </w:trPr>
        <w:tc>
          <w:tcPr>
            <w:tcW w:w="240"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65F2FE23"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1 </w:t>
            </w:r>
          </w:p>
        </w:tc>
        <w:tc>
          <w:tcPr>
            <w:tcW w:w="337" w:type="pct"/>
            <w:tcBorders>
              <w:top w:val="single" w:sz="4" w:space="0" w:color="auto"/>
              <w:left w:val="nil"/>
              <w:bottom w:val="single" w:sz="4" w:space="0" w:color="auto"/>
              <w:right w:val="single" w:sz="4" w:space="0" w:color="auto"/>
            </w:tcBorders>
            <w:shd w:val="clear" w:color="000000" w:fill="EAEAEA"/>
            <w:vAlign w:val="center"/>
            <w:hideMark/>
          </w:tcPr>
          <w:p w14:paraId="360C7FAC"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2 </w:t>
            </w:r>
          </w:p>
        </w:tc>
        <w:tc>
          <w:tcPr>
            <w:tcW w:w="625" w:type="pct"/>
            <w:tcBorders>
              <w:top w:val="single" w:sz="4" w:space="0" w:color="auto"/>
              <w:left w:val="nil"/>
              <w:bottom w:val="single" w:sz="4" w:space="0" w:color="auto"/>
              <w:right w:val="single" w:sz="4" w:space="0" w:color="auto"/>
            </w:tcBorders>
            <w:shd w:val="clear" w:color="000000" w:fill="EAEAEA"/>
            <w:vAlign w:val="center"/>
            <w:hideMark/>
          </w:tcPr>
          <w:p w14:paraId="188AC619"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3 </w:t>
            </w:r>
          </w:p>
        </w:tc>
        <w:tc>
          <w:tcPr>
            <w:tcW w:w="192" w:type="pct"/>
            <w:tcBorders>
              <w:top w:val="single" w:sz="4" w:space="0" w:color="auto"/>
              <w:left w:val="nil"/>
              <w:bottom w:val="single" w:sz="4" w:space="0" w:color="auto"/>
              <w:right w:val="single" w:sz="4" w:space="0" w:color="auto"/>
            </w:tcBorders>
            <w:shd w:val="clear" w:color="000000" w:fill="EAEAEA"/>
            <w:vAlign w:val="center"/>
            <w:hideMark/>
          </w:tcPr>
          <w:p w14:paraId="1EDE740B"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4 </w:t>
            </w:r>
          </w:p>
        </w:tc>
        <w:tc>
          <w:tcPr>
            <w:tcW w:w="278" w:type="pct"/>
            <w:tcBorders>
              <w:top w:val="single" w:sz="4" w:space="0" w:color="auto"/>
              <w:left w:val="nil"/>
              <w:bottom w:val="single" w:sz="4" w:space="0" w:color="auto"/>
              <w:right w:val="single" w:sz="4" w:space="0" w:color="auto"/>
            </w:tcBorders>
            <w:shd w:val="clear" w:color="000000" w:fill="EAEAEA"/>
            <w:vAlign w:val="center"/>
            <w:hideMark/>
          </w:tcPr>
          <w:p w14:paraId="57167DFF"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5 </w:t>
            </w:r>
          </w:p>
        </w:tc>
        <w:tc>
          <w:tcPr>
            <w:tcW w:w="333" w:type="pct"/>
            <w:tcBorders>
              <w:top w:val="single" w:sz="4" w:space="0" w:color="auto"/>
              <w:left w:val="nil"/>
              <w:bottom w:val="single" w:sz="4" w:space="0" w:color="auto"/>
              <w:right w:val="single" w:sz="4" w:space="0" w:color="auto"/>
            </w:tcBorders>
            <w:shd w:val="clear" w:color="000000" w:fill="EAEAEA"/>
            <w:vAlign w:val="center"/>
            <w:hideMark/>
          </w:tcPr>
          <w:p w14:paraId="14EC7BBA"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6 </w:t>
            </w:r>
          </w:p>
        </w:tc>
        <w:tc>
          <w:tcPr>
            <w:tcW w:w="333" w:type="pct"/>
            <w:tcBorders>
              <w:top w:val="single" w:sz="4" w:space="0" w:color="auto"/>
              <w:left w:val="nil"/>
              <w:bottom w:val="single" w:sz="4" w:space="0" w:color="auto"/>
              <w:right w:val="single" w:sz="4" w:space="0" w:color="auto"/>
            </w:tcBorders>
            <w:shd w:val="clear" w:color="000000" w:fill="EAEAEA"/>
            <w:vAlign w:val="center"/>
            <w:hideMark/>
          </w:tcPr>
          <w:p w14:paraId="4F534B1D"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7 </w:t>
            </w:r>
          </w:p>
        </w:tc>
        <w:tc>
          <w:tcPr>
            <w:tcW w:w="343" w:type="pct"/>
            <w:tcBorders>
              <w:top w:val="single" w:sz="4" w:space="0" w:color="auto"/>
              <w:left w:val="nil"/>
              <w:bottom w:val="single" w:sz="4" w:space="0" w:color="auto"/>
              <w:right w:val="single" w:sz="4" w:space="0" w:color="auto"/>
            </w:tcBorders>
            <w:shd w:val="clear" w:color="000000" w:fill="EAEAEA"/>
            <w:vAlign w:val="center"/>
            <w:hideMark/>
          </w:tcPr>
          <w:p w14:paraId="49756862"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8 </w:t>
            </w:r>
          </w:p>
        </w:tc>
        <w:tc>
          <w:tcPr>
            <w:tcW w:w="343" w:type="pct"/>
            <w:tcBorders>
              <w:top w:val="single" w:sz="4" w:space="0" w:color="auto"/>
              <w:left w:val="nil"/>
              <w:bottom w:val="single" w:sz="4" w:space="0" w:color="auto"/>
              <w:right w:val="single" w:sz="4" w:space="0" w:color="auto"/>
            </w:tcBorders>
            <w:shd w:val="clear" w:color="000000" w:fill="EAEAEA"/>
            <w:vAlign w:val="center"/>
            <w:hideMark/>
          </w:tcPr>
          <w:p w14:paraId="38325111"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9 </w:t>
            </w:r>
          </w:p>
        </w:tc>
        <w:tc>
          <w:tcPr>
            <w:tcW w:w="295" w:type="pct"/>
            <w:tcBorders>
              <w:top w:val="single" w:sz="4" w:space="0" w:color="auto"/>
              <w:left w:val="nil"/>
              <w:bottom w:val="single" w:sz="4" w:space="0" w:color="auto"/>
              <w:right w:val="single" w:sz="4" w:space="0" w:color="auto"/>
            </w:tcBorders>
            <w:shd w:val="clear" w:color="000000" w:fill="EAEAEA"/>
            <w:vAlign w:val="center"/>
            <w:hideMark/>
          </w:tcPr>
          <w:p w14:paraId="7D5CCE5E"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10 </w:t>
            </w:r>
          </w:p>
        </w:tc>
        <w:tc>
          <w:tcPr>
            <w:tcW w:w="593" w:type="pct"/>
            <w:gridSpan w:val="2"/>
            <w:tcBorders>
              <w:top w:val="single" w:sz="4" w:space="0" w:color="auto"/>
              <w:left w:val="nil"/>
              <w:bottom w:val="single" w:sz="4" w:space="0" w:color="auto"/>
              <w:right w:val="single" w:sz="4" w:space="0" w:color="auto"/>
            </w:tcBorders>
            <w:shd w:val="clear" w:color="000000" w:fill="EAEAEA"/>
            <w:vAlign w:val="center"/>
            <w:hideMark/>
          </w:tcPr>
          <w:p w14:paraId="6C65DA24"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11 </w:t>
            </w:r>
          </w:p>
        </w:tc>
        <w:tc>
          <w:tcPr>
            <w:tcW w:w="531" w:type="pct"/>
            <w:gridSpan w:val="2"/>
            <w:tcBorders>
              <w:top w:val="single" w:sz="4" w:space="0" w:color="auto"/>
              <w:left w:val="nil"/>
              <w:bottom w:val="single" w:sz="4" w:space="0" w:color="auto"/>
              <w:right w:val="single" w:sz="4" w:space="0" w:color="auto"/>
            </w:tcBorders>
            <w:shd w:val="clear" w:color="000000" w:fill="EAEAEA"/>
            <w:vAlign w:val="center"/>
            <w:hideMark/>
          </w:tcPr>
          <w:p w14:paraId="1A6E89CC"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12 </w:t>
            </w:r>
          </w:p>
        </w:tc>
        <w:tc>
          <w:tcPr>
            <w:tcW w:w="557" w:type="pct"/>
            <w:tcBorders>
              <w:top w:val="single" w:sz="4" w:space="0" w:color="auto"/>
              <w:left w:val="nil"/>
              <w:bottom w:val="single" w:sz="4" w:space="0" w:color="auto"/>
              <w:right w:val="single" w:sz="4" w:space="0" w:color="auto"/>
            </w:tcBorders>
            <w:shd w:val="clear" w:color="000000" w:fill="EAEAEA"/>
            <w:vAlign w:val="center"/>
            <w:hideMark/>
          </w:tcPr>
          <w:p w14:paraId="1DA90E2F"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 xml:space="preserve">13 </w:t>
            </w:r>
          </w:p>
        </w:tc>
      </w:tr>
      <w:tr w:rsidR="00AB6F31" w:rsidRPr="00AB6F31" w14:paraId="50D92513" w14:textId="77777777" w:rsidTr="00B11E8F">
        <w:trPr>
          <w:trHeight w:val="675"/>
        </w:trPr>
        <w:tc>
          <w:tcPr>
            <w:tcW w:w="240" w:type="pct"/>
            <w:tcBorders>
              <w:top w:val="nil"/>
              <w:left w:val="single" w:sz="4" w:space="0" w:color="auto"/>
              <w:bottom w:val="single" w:sz="4" w:space="0" w:color="auto"/>
              <w:right w:val="single" w:sz="4" w:space="0" w:color="auto"/>
            </w:tcBorders>
            <w:shd w:val="clear" w:color="000000" w:fill="EAEAEA"/>
            <w:vAlign w:val="center"/>
            <w:hideMark/>
          </w:tcPr>
          <w:p w14:paraId="6D7C7566"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Poz</w:t>
            </w:r>
          </w:p>
        </w:tc>
        <w:tc>
          <w:tcPr>
            <w:tcW w:w="337" w:type="pct"/>
            <w:tcBorders>
              <w:top w:val="nil"/>
              <w:left w:val="nil"/>
              <w:bottom w:val="single" w:sz="4" w:space="0" w:color="auto"/>
              <w:right w:val="single" w:sz="4" w:space="0" w:color="auto"/>
            </w:tcBorders>
            <w:shd w:val="clear" w:color="000000" w:fill="EAEAEA"/>
            <w:vAlign w:val="center"/>
            <w:hideMark/>
          </w:tcPr>
          <w:p w14:paraId="5AB0AA56"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Šifra</w:t>
            </w:r>
          </w:p>
        </w:tc>
        <w:tc>
          <w:tcPr>
            <w:tcW w:w="625" w:type="pct"/>
            <w:tcBorders>
              <w:top w:val="nil"/>
              <w:left w:val="nil"/>
              <w:bottom w:val="single" w:sz="4" w:space="0" w:color="auto"/>
              <w:right w:val="single" w:sz="4" w:space="0" w:color="auto"/>
            </w:tcBorders>
            <w:shd w:val="clear" w:color="000000" w:fill="EAEAEA"/>
            <w:vAlign w:val="center"/>
            <w:hideMark/>
          </w:tcPr>
          <w:p w14:paraId="46838ED1"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Naziv proizvoda</w:t>
            </w:r>
          </w:p>
        </w:tc>
        <w:tc>
          <w:tcPr>
            <w:tcW w:w="192" w:type="pct"/>
            <w:tcBorders>
              <w:top w:val="nil"/>
              <w:left w:val="nil"/>
              <w:bottom w:val="single" w:sz="4" w:space="0" w:color="auto"/>
              <w:right w:val="single" w:sz="4" w:space="0" w:color="auto"/>
            </w:tcBorders>
            <w:shd w:val="clear" w:color="000000" w:fill="EAEAEA"/>
            <w:vAlign w:val="center"/>
            <w:hideMark/>
          </w:tcPr>
          <w:p w14:paraId="400ABF25"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JM</w:t>
            </w:r>
          </w:p>
        </w:tc>
        <w:tc>
          <w:tcPr>
            <w:tcW w:w="278" w:type="pct"/>
            <w:tcBorders>
              <w:top w:val="nil"/>
              <w:left w:val="nil"/>
              <w:bottom w:val="single" w:sz="4" w:space="0" w:color="auto"/>
              <w:right w:val="single" w:sz="4" w:space="0" w:color="auto"/>
            </w:tcBorders>
            <w:shd w:val="clear" w:color="000000" w:fill="EAEAEA"/>
            <w:vAlign w:val="center"/>
            <w:hideMark/>
          </w:tcPr>
          <w:p w14:paraId="7753B266"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Kol</w:t>
            </w:r>
          </w:p>
        </w:tc>
        <w:tc>
          <w:tcPr>
            <w:tcW w:w="333" w:type="pct"/>
            <w:tcBorders>
              <w:top w:val="nil"/>
              <w:left w:val="nil"/>
              <w:bottom w:val="single" w:sz="4" w:space="0" w:color="auto"/>
              <w:right w:val="single" w:sz="4" w:space="0" w:color="auto"/>
            </w:tcBorders>
            <w:shd w:val="clear" w:color="000000" w:fill="EAEAEA"/>
            <w:vAlign w:val="center"/>
            <w:hideMark/>
          </w:tcPr>
          <w:p w14:paraId="60EFE997"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Jed.cena bez PDV-а</w:t>
            </w:r>
          </w:p>
        </w:tc>
        <w:tc>
          <w:tcPr>
            <w:tcW w:w="333" w:type="pct"/>
            <w:tcBorders>
              <w:top w:val="nil"/>
              <w:left w:val="nil"/>
              <w:bottom w:val="single" w:sz="4" w:space="0" w:color="auto"/>
              <w:right w:val="single" w:sz="4" w:space="0" w:color="auto"/>
            </w:tcBorders>
            <w:shd w:val="clear" w:color="000000" w:fill="EAEAEA"/>
            <w:vAlign w:val="center"/>
            <w:hideMark/>
          </w:tcPr>
          <w:p w14:paraId="6EE12D7B"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Jed.cena sa PDV-оm</w:t>
            </w:r>
          </w:p>
        </w:tc>
        <w:tc>
          <w:tcPr>
            <w:tcW w:w="343" w:type="pct"/>
            <w:tcBorders>
              <w:top w:val="nil"/>
              <w:left w:val="nil"/>
              <w:bottom w:val="single" w:sz="4" w:space="0" w:color="auto"/>
              <w:right w:val="single" w:sz="4" w:space="0" w:color="auto"/>
            </w:tcBorders>
            <w:shd w:val="clear" w:color="000000" w:fill="EAEAEA"/>
            <w:vAlign w:val="center"/>
            <w:hideMark/>
          </w:tcPr>
          <w:p w14:paraId="4F9AA98A"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Uku.cena bez PDV-a</w:t>
            </w:r>
          </w:p>
        </w:tc>
        <w:tc>
          <w:tcPr>
            <w:tcW w:w="343" w:type="pct"/>
            <w:tcBorders>
              <w:top w:val="nil"/>
              <w:left w:val="nil"/>
              <w:bottom w:val="single" w:sz="4" w:space="0" w:color="auto"/>
              <w:right w:val="single" w:sz="4" w:space="0" w:color="auto"/>
            </w:tcBorders>
            <w:shd w:val="clear" w:color="000000" w:fill="EAEAEA"/>
            <w:vAlign w:val="center"/>
            <w:hideMark/>
          </w:tcPr>
          <w:p w14:paraId="7B66F5A9"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Uku.cena sa PDV-om</w:t>
            </w:r>
          </w:p>
        </w:tc>
        <w:tc>
          <w:tcPr>
            <w:tcW w:w="295" w:type="pct"/>
            <w:tcBorders>
              <w:top w:val="nil"/>
              <w:left w:val="nil"/>
              <w:bottom w:val="single" w:sz="4" w:space="0" w:color="auto"/>
              <w:right w:val="single" w:sz="4" w:space="0" w:color="auto"/>
            </w:tcBorders>
            <w:shd w:val="clear" w:color="000000" w:fill="EAEAEA"/>
            <w:vAlign w:val="center"/>
            <w:hideMark/>
          </w:tcPr>
          <w:p w14:paraId="37EB4F21"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Kol</w:t>
            </w:r>
          </w:p>
        </w:tc>
        <w:tc>
          <w:tcPr>
            <w:tcW w:w="593" w:type="pct"/>
            <w:gridSpan w:val="2"/>
            <w:tcBorders>
              <w:top w:val="single" w:sz="4" w:space="0" w:color="auto"/>
              <w:left w:val="nil"/>
              <w:bottom w:val="single" w:sz="4" w:space="0" w:color="auto"/>
              <w:right w:val="single" w:sz="4" w:space="0" w:color="auto"/>
            </w:tcBorders>
            <w:shd w:val="clear" w:color="000000" w:fill="EAEAEA"/>
            <w:vAlign w:val="center"/>
            <w:hideMark/>
          </w:tcPr>
          <w:p w14:paraId="59476CD8"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Namena</w:t>
            </w:r>
          </w:p>
        </w:tc>
        <w:tc>
          <w:tcPr>
            <w:tcW w:w="531" w:type="pct"/>
            <w:gridSpan w:val="2"/>
            <w:tcBorders>
              <w:top w:val="single" w:sz="4" w:space="0" w:color="auto"/>
              <w:left w:val="nil"/>
              <w:bottom w:val="single" w:sz="4" w:space="0" w:color="auto"/>
              <w:right w:val="single" w:sz="4" w:space="0" w:color="auto"/>
            </w:tcBorders>
            <w:shd w:val="clear" w:color="000000" w:fill="EAEAEA"/>
            <w:vAlign w:val="center"/>
            <w:hideMark/>
          </w:tcPr>
          <w:p w14:paraId="24277BBA"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Skladište</w:t>
            </w:r>
          </w:p>
        </w:tc>
        <w:tc>
          <w:tcPr>
            <w:tcW w:w="557" w:type="pct"/>
            <w:tcBorders>
              <w:top w:val="nil"/>
              <w:left w:val="nil"/>
              <w:bottom w:val="single" w:sz="4" w:space="0" w:color="auto"/>
              <w:right w:val="single" w:sz="4" w:space="0" w:color="auto"/>
            </w:tcBorders>
            <w:shd w:val="clear" w:color="000000" w:fill="EAEAEA"/>
            <w:vAlign w:val="center"/>
            <w:hideMark/>
          </w:tcPr>
          <w:p w14:paraId="19C25F92" w14:textId="77777777" w:rsidR="00AB6F31" w:rsidRPr="00AB6F31" w:rsidRDefault="00AB6F31" w:rsidP="00AB6F31">
            <w:pPr>
              <w:spacing w:before="0"/>
              <w:jc w:val="center"/>
              <w:rPr>
                <w:rFonts w:cs="Arial"/>
                <w:b/>
                <w:bCs/>
                <w:color w:val="000000"/>
                <w:sz w:val="18"/>
                <w:szCs w:val="18"/>
              </w:rPr>
            </w:pPr>
            <w:r w:rsidRPr="00AB6F31">
              <w:rPr>
                <w:rFonts w:cs="Arial"/>
                <w:b/>
                <w:bCs/>
                <w:color w:val="000000"/>
                <w:sz w:val="18"/>
                <w:szCs w:val="18"/>
              </w:rPr>
              <w:t>naziv proizvođača dobara, model, oznaka dobra</w:t>
            </w:r>
          </w:p>
        </w:tc>
      </w:tr>
      <w:tr w:rsidR="00AB6F31" w:rsidRPr="00AB6F31" w14:paraId="5C782FE8"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35703D3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 </w:t>
            </w:r>
          </w:p>
        </w:tc>
        <w:tc>
          <w:tcPr>
            <w:tcW w:w="337" w:type="pct"/>
            <w:tcBorders>
              <w:top w:val="nil"/>
              <w:left w:val="nil"/>
              <w:bottom w:val="single" w:sz="4" w:space="0" w:color="auto"/>
              <w:right w:val="single" w:sz="4" w:space="0" w:color="auto"/>
            </w:tcBorders>
            <w:shd w:val="clear" w:color="auto" w:fill="auto"/>
            <w:vAlign w:val="center"/>
            <w:hideMark/>
          </w:tcPr>
          <w:p w14:paraId="2DE955B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458767 </w:t>
            </w:r>
          </w:p>
        </w:tc>
        <w:tc>
          <w:tcPr>
            <w:tcW w:w="625" w:type="pct"/>
            <w:tcBorders>
              <w:top w:val="nil"/>
              <w:left w:val="nil"/>
              <w:bottom w:val="single" w:sz="4" w:space="0" w:color="auto"/>
              <w:right w:val="single" w:sz="4" w:space="0" w:color="auto"/>
            </w:tcBorders>
            <w:shd w:val="clear" w:color="auto" w:fill="auto"/>
            <w:vAlign w:val="center"/>
            <w:hideMark/>
          </w:tcPr>
          <w:p w14:paraId="6B8A85E0"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HIDRAULICNO L-HV ISO VG 32 SRPS ISO 11158 HV</w:t>
            </w:r>
          </w:p>
        </w:tc>
        <w:tc>
          <w:tcPr>
            <w:tcW w:w="192" w:type="pct"/>
            <w:tcBorders>
              <w:top w:val="nil"/>
              <w:left w:val="nil"/>
              <w:bottom w:val="single" w:sz="4" w:space="0" w:color="auto"/>
              <w:right w:val="single" w:sz="4" w:space="0" w:color="auto"/>
            </w:tcBorders>
            <w:shd w:val="clear" w:color="auto" w:fill="auto"/>
            <w:vAlign w:val="center"/>
            <w:hideMark/>
          </w:tcPr>
          <w:p w14:paraId="3C3EE34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53A0F846"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11200 </w:t>
            </w:r>
          </w:p>
        </w:tc>
        <w:tc>
          <w:tcPr>
            <w:tcW w:w="333" w:type="pct"/>
            <w:tcBorders>
              <w:top w:val="nil"/>
              <w:left w:val="nil"/>
              <w:bottom w:val="single" w:sz="4" w:space="0" w:color="auto"/>
              <w:right w:val="single" w:sz="4" w:space="0" w:color="auto"/>
            </w:tcBorders>
            <w:shd w:val="clear" w:color="auto" w:fill="auto"/>
            <w:vAlign w:val="center"/>
            <w:hideMark/>
          </w:tcPr>
          <w:p w14:paraId="6161701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72161A50"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54FC67D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7228C22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20AE2A1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11200 </w:t>
            </w:r>
          </w:p>
        </w:tc>
        <w:tc>
          <w:tcPr>
            <w:tcW w:w="143" w:type="pct"/>
            <w:tcBorders>
              <w:top w:val="nil"/>
              <w:left w:val="nil"/>
              <w:bottom w:val="single" w:sz="4" w:space="0" w:color="auto"/>
              <w:right w:val="single" w:sz="4" w:space="0" w:color="auto"/>
            </w:tcBorders>
            <w:shd w:val="clear" w:color="auto" w:fill="auto"/>
            <w:vAlign w:val="center"/>
            <w:hideMark/>
          </w:tcPr>
          <w:p w14:paraId="54918401"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6D81F76C"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2DFDDB01"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7EC77712"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452FF935"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4D997DCA" w14:textId="77777777" w:rsidTr="00B11E8F">
        <w:trPr>
          <w:trHeight w:val="390"/>
        </w:trPr>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14:paraId="09D2C65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 </w:t>
            </w:r>
          </w:p>
        </w:tc>
        <w:tc>
          <w:tcPr>
            <w:tcW w:w="337" w:type="pct"/>
            <w:vMerge w:val="restart"/>
            <w:tcBorders>
              <w:top w:val="nil"/>
              <w:left w:val="single" w:sz="4" w:space="0" w:color="auto"/>
              <w:bottom w:val="single" w:sz="4" w:space="0" w:color="auto"/>
              <w:right w:val="single" w:sz="4" w:space="0" w:color="auto"/>
            </w:tcBorders>
            <w:shd w:val="clear" w:color="auto" w:fill="auto"/>
            <w:vAlign w:val="center"/>
            <w:hideMark/>
          </w:tcPr>
          <w:p w14:paraId="760F3F55"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458848 </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14:paraId="41FD9046"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HIDRAULICNO L-HV ISO VG 32 SRPS ISO 11158</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14:paraId="3794929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14:paraId="59C8776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4880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14:paraId="7A9AA93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14:paraId="1A5AEFF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2DB56F30"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247759B5"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11B9435B"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2880 </w:t>
            </w:r>
          </w:p>
        </w:tc>
        <w:tc>
          <w:tcPr>
            <w:tcW w:w="143" w:type="pct"/>
            <w:tcBorders>
              <w:top w:val="nil"/>
              <w:left w:val="nil"/>
              <w:bottom w:val="single" w:sz="4" w:space="0" w:color="auto"/>
              <w:right w:val="single" w:sz="4" w:space="0" w:color="auto"/>
            </w:tcBorders>
            <w:shd w:val="clear" w:color="auto" w:fill="auto"/>
            <w:vAlign w:val="center"/>
            <w:hideMark/>
          </w:tcPr>
          <w:p w14:paraId="0B59C24B"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 </w:t>
            </w:r>
          </w:p>
        </w:tc>
        <w:tc>
          <w:tcPr>
            <w:tcW w:w="450" w:type="pct"/>
            <w:tcBorders>
              <w:top w:val="nil"/>
              <w:left w:val="nil"/>
              <w:bottom w:val="single" w:sz="4" w:space="0" w:color="auto"/>
              <w:right w:val="single" w:sz="4" w:space="0" w:color="auto"/>
            </w:tcBorders>
            <w:shd w:val="clear" w:color="auto" w:fill="auto"/>
            <w:vAlign w:val="center"/>
            <w:hideMark/>
          </w:tcPr>
          <w:p w14:paraId="0D7F6E9F"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REMONT A1</w:t>
            </w:r>
          </w:p>
        </w:tc>
        <w:tc>
          <w:tcPr>
            <w:tcW w:w="224" w:type="pct"/>
            <w:tcBorders>
              <w:top w:val="nil"/>
              <w:left w:val="nil"/>
              <w:bottom w:val="single" w:sz="4" w:space="0" w:color="auto"/>
              <w:right w:val="single" w:sz="4" w:space="0" w:color="auto"/>
            </w:tcBorders>
            <w:shd w:val="clear" w:color="auto" w:fill="auto"/>
            <w:vAlign w:val="center"/>
            <w:hideMark/>
          </w:tcPr>
          <w:p w14:paraId="6CC38627"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vAlign w:val="center"/>
            <w:hideMark/>
          </w:tcPr>
          <w:p w14:paraId="23FE6F72"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TEKO A</w:t>
            </w:r>
          </w:p>
        </w:tc>
        <w:tc>
          <w:tcPr>
            <w:tcW w:w="557" w:type="pct"/>
            <w:vMerge w:val="restart"/>
            <w:tcBorders>
              <w:top w:val="nil"/>
              <w:left w:val="single" w:sz="4" w:space="0" w:color="auto"/>
              <w:bottom w:val="single" w:sz="4" w:space="0" w:color="auto"/>
              <w:right w:val="single" w:sz="4" w:space="0" w:color="auto"/>
            </w:tcBorders>
            <w:shd w:val="clear" w:color="auto" w:fill="auto"/>
            <w:vAlign w:val="center"/>
            <w:hideMark/>
          </w:tcPr>
          <w:p w14:paraId="730623D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7936B492" w14:textId="77777777" w:rsidTr="00B11E8F">
        <w:trPr>
          <w:trHeight w:val="585"/>
        </w:trPr>
        <w:tc>
          <w:tcPr>
            <w:tcW w:w="240" w:type="pct"/>
            <w:vMerge/>
            <w:tcBorders>
              <w:top w:val="nil"/>
              <w:left w:val="single" w:sz="4" w:space="0" w:color="auto"/>
              <w:bottom w:val="single" w:sz="4" w:space="0" w:color="auto"/>
              <w:right w:val="single" w:sz="4" w:space="0" w:color="auto"/>
            </w:tcBorders>
            <w:vAlign w:val="center"/>
            <w:hideMark/>
          </w:tcPr>
          <w:p w14:paraId="147B9F4D" w14:textId="77777777" w:rsidR="00AB6F31" w:rsidRPr="00AB6F31" w:rsidRDefault="00AB6F31" w:rsidP="00AB6F31">
            <w:pPr>
              <w:spacing w:before="0"/>
              <w:jc w:val="left"/>
              <w:rPr>
                <w:rFonts w:cs="Arial"/>
                <w:color w:val="000000"/>
                <w:sz w:val="18"/>
                <w:szCs w:val="18"/>
              </w:rPr>
            </w:pPr>
          </w:p>
        </w:tc>
        <w:tc>
          <w:tcPr>
            <w:tcW w:w="337" w:type="pct"/>
            <w:vMerge/>
            <w:tcBorders>
              <w:top w:val="nil"/>
              <w:left w:val="single" w:sz="4" w:space="0" w:color="auto"/>
              <w:bottom w:val="single" w:sz="4" w:space="0" w:color="auto"/>
              <w:right w:val="single" w:sz="4" w:space="0" w:color="auto"/>
            </w:tcBorders>
            <w:vAlign w:val="center"/>
            <w:hideMark/>
          </w:tcPr>
          <w:p w14:paraId="659B1C8B" w14:textId="77777777" w:rsidR="00AB6F31" w:rsidRPr="00AB6F31" w:rsidRDefault="00AB6F31" w:rsidP="00AB6F31">
            <w:pPr>
              <w:spacing w:before="0"/>
              <w:jc w:val="left"/>
              <w:rPr>
                <w:rFonts w:cs="Arial"/>
                <w:color w:val="000000"/>
                <w:sz w:val="18"/>
                <w:szCs w:val="18"/>
              </w:rPr>
            </w:pPr>
          </w:p>
        </w:tc>
        <w:tc>
          <w:tcPr>
            <w:tcW w:w="625" w:type="pct"/>
            <w:vMerge/>
            <w:tcBorders>
              <w:top w:val="nil"/>
              <w:left w:val="single" w:sz="4" w:space="0" w:color="auto"/>
              <w:bottom w:val="single" w:sz="4" w:space="0" w:color="auto"/>
              <w:right w:val="single" w:sz="4" w:space="0" w:color="auto"/>
            </w:tcBorders>
            <w:vAlign w:val="center"/>
            <w:hideMark/>
          </w:tcPr>
          <w:p w14:paraId="0AA2FCF5" w14:textId="77777777" w:rsidR="00AB6F31" w:rsidRPr="00AB6F31" w:rsidRDefault="00AB6F31" w:rsidP="00AB6F31">
            <w:pPr>
              <w:spacing w:before="0"/>
              <w:jc w:val="left"/>
              <w:rPr>
                <w:rFonts w:cs="Arial"/>
                <w:color w:val="000000"/>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14:paraId="29CEEB2B" w14:textId="77777777" w:rsidR="00AB6F31" w:rsidRPr="00AB6F31" w:rsidRDefault="00AB6F31" w:rsidP="00AB6F31">
            <w:pPr>
              <w:spacing w:before="0"/>
              <w:jc w:val="left"/>
              <w:rPr>
                <w:rFonts w:cs="Arial"/>
                <w:color w:val="000000"/>
                <w:sz w:val="18"/>
                <w:szCs w:val="18"/>
              </w:rPr>
            </w:pPr>
          </w:p>
        </w:tc>
        <w:tc>
          <w:tcPr>
            <w:tcW w:w="278" w:type="pct"/>
            <w:vMerge/>
            <w:tcBorders>
              <w:top w:val="nil"/>
              <w:left w:val="single" w:sz="4" w:space="0" w:color="auto"/>
              <w:bottom w:val="single" w:sz="4" w:space="0" w:color="auto"/>
              <w:right w:val="single" w:sz="4" w:space="0" w:color="auto"/>
            </w:tcBorders>
            <w:vAlign w:val="center"/>
            <w:hideMark/>
          </w:tcPr>
          <w:p w14:paraId="022091E3"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36896CF5"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5125D563"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33781467"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20B37A4D" w14:textId="77777777" w:rsidR="00AB6F31" w:rsidRPr="00AB6F31" w:rsidRDefault="00AB6F31" w:rsidP="00AB6F31">
            <w:pPr>
              <w:spacing w:before="0"/>
              <w:jc w:val="left"/>
              <w:rPr>
                <w:rFonts w:cs="Arial"/>
                <w:color w:val="000000"/>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2067AF5F"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2000 </w:t>
            </w:r>
          </w:p>
        </w:tc>
        <w:tc>
          <w:tcPr>
            <w:tcW w:w="143" w:type="pct"/>
            <w:tcBorders>
              <w:top w:val="nil"/>
              <w:left w:val="nil"/>
              <w:bottom w:val="single" w:sz="4" w:space="0" w:color="auto"/>
              <w:right w:val="single" w:sz="4" w:space="0" w:color="auto"/>
            </w:tcBorders>
            <w:shd w:val="clear" w:color="auto" w:fill="auto"/>
            <w:vAlign w:val="center"/>
            <w:hideMark/>
          </w:tcPr>
          <w:p w14:paraId="44BF895B"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32 </w:t>
            </w:r>
          </w:p>
        </w:tc>
        <w:tc>
          <w:tcPr>
            <w:tcW w:w="450" w:type="pct"/>
            <w:tcBorders>
              <w:top w:val="nil"/>
              <w:left w:val="nil"/>
              <w:bottom w:val="single" w:sz="4" w:space="0" w:color="auto"/>
              <w:right w:val="single" w:sz="4" w:space="0" w:color="auto"/>
            </w:tcBorders>
            <w:shd w:val="clear" w:color="auto" w:fill="auto"/>
            <w:vAlign w:val="center"/>
            <w:hideMark/>
          </w:tcPr>
          <w:p w14:paraId="03054A98"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TEKO A</w:t>
            </w:r>
          </w:p>
        </w:tc>
        <w:tc>
          <w:tcPr>
            <w:tcW w:w="224" w:type="pct"/>
            <w:tcBorders>
              <w:top w:val="nil"/>
              <w:left w:val="nil"/>
              <w:bottom w:val="single" w:sz="4" w:space="0" w:color="auto"/>
              <w:right w:val="single" w:sz="4" w:space="0" w:color="auto"/>
            </w:tcBorders>
            <w:shd w:val="clear" w:color="auto" w:fill="auto"/>
            <w:vAlign w:val="center"/>
            <w:hideMark/>
          </w:tcPr>
          <w:p w14:paraId="7D0B5739"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vAlign w:val="center"/>
            <w:hideMark/>
          </w:tcPr>
          <w:p w14:paraId="371E13C8"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TEKO A</w:t>
            </w:r>
          </w:p>
        </w:tc>
        <w:tc>
          <w:tcPr>
            <w:tcW w:w="557" w:type="pct"/>
            <w:vMerge/>
            <w:tcBorders>
              <w:top w:val="nil"/>
              <w:left w:val="single" w:sz="4" w:space="0" w:color="auto"/>
              <w:bottom w:val="single" w:sz="4" w:space="0" w:color="auto"/>
              <w:right w:val="single" w:sz="4" w:space="0" w:color="auto"/>
            </w:tcBorders>
            <w:vAlign w:val="center"/>
            <w:hideMark/>
          </w:tcPr>
          <w:p w14:paraId="17E9A39E" w14:textId="77777777" w:rsidR="00AB6F31" w:rsidRPr="00AB6F31" w:rsidRDefault="00AB6F31" w:rsidP="00AB6F31">
            <w:pPr>
              <w:spacing w:before="0"/>
              <w:jc w:val="left"/>
              <w:rPr>
                <w:rFonts w:cs="Arial"/>
                <w:color w:val="000000"/>
                <w:sz w:val="18"/>
                <w:szCs w:val="18"/>
              </w:rPr>
            </w:pPr>
          </w:p>
        </w:tc>
      </w:tr>
      <w:tr w:rsidR="00AB6F31" w:rsidRPr="00AB6F31" w14:paraId="3BC8B297" w14:textId="77777777" w:rsidTr="00B11E8F">
        <w:trPr>
          <w:trHeight w:val="390"/>
        </w:trPr>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14:paraId="42BA2C8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3 </w:t>
            </w:r>
          </w:p>
        </w:tc>
        <w:tc>
          <w:tcPr>
            <w:tcW w:w="337" w:type="pct"/>
            <w:vMerge w:val="restart"/>
            <w:tcBorders>
              <w:top w:val="nil"/>
              <w:left w:val="single" w:sz="4" w:space="0" w:color="auto"/>
              <w:bottom w:val="single" w:sz="4" w:space="0" w:color="auto"/>
              <w:right w:val="single" w:sz="4" w:space="0" w:color="auto"/>
            </w:tcBorders>
            <w:shd w:val="clear" w:color="auto" w:fill="auto"/>
            <w:vAlign w:val="center"/>
            <w:hideMark/>
          </w:tcPr>
          <w:p w14:paraId="7B4A97F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458759 </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14:paraId="77B41081"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HIDRAULICNO L-HV ISO VG 46 SRPS ISO 11158 HV</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14:paraId="51EA0CC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14:paraId="1AF978D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17040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14:paraId="6F9D0F8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14:paraId="77692520"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17C2254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0E1DCB60"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280FD18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2840 </w:t>
            </w:r>
          </w:p>
        </w:tc>
        <w:tc>
          <w:tcPr>
            <w:tcW w:w="143" w:type="pct"/>
            <w:tcBorders>
              <w:top w:val="nil"/>
              <w:left w:val="nil"/>
              <w:bottom w:val="single" w:sz="4" w:space="0" w:color="auto"/>
              <w:right w:val="single" w:sz="4" w:space="0" w:color="auto"/>
            </w:tcBorders>
            <w:shd w:val="clear" w:color="auto" w:fill="auto"/>
            <w:vAlign w:val="center"/>
            <w:hideMark/>
          </w:tcPr>
          <w:p w14:paraId="01E615F8"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 </w:t>
            </w:r>
          </w:p>
        </w:tc>
        <w:tc>
          <w:tcPr>
            <w:tcW w:w="450" w:type="pct"/>
            <w:tcBorders>
              <w:top w:val="nil"/>
              <w:left w:val="nil"/>
              <w:bottom w:val="single" w:sz="4" w:space="0" w:color="auto"/>
              <w:right w:val="single" w:sz="4" w:space="0" w:color="auto"/>
            </w:tcBorders>
            <w:shd w:val="clear" w:color="auto" w:fill="auto"/>
            <w:vAlign w:val="center"/>
            <w:hideMark/>
          </w:tcPr>
          <w:p w14:paraId="72E56A1C"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REMONT A1</w:t>
            </w:r>
          </w:p>
        </w:tc>
        <w:tc>
          <w:tcPr>
            <w:tcW w:w="224" w:type="pct"/>
            <w:tcBorders>
              <w:top w:val="nil"/>
              <w:left w:val="nil"/>
              <w:bottom w:val="single" w:sz="4" w:space="0" w:color="auto"/>
              <w:right w:val="single" w:sz="4" w:space="0" w:color="auto"/>
            </w:tcBorders>
            <w:shd w:val="clear" w:color="auto" w:fill="auto"/>
            <w:vAlign w:val="center"/>
            <w:hideMark/>
          </w:tcPr>
          <w:p w14:paraId="6624BC04"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vAlign w:val="center"/>
            <w:hideMark/>
          </w:tcPr>
          <w:p w14:paraId="2A4DE25C"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TEKO A</w:t>
            </w:r>
          </w:p>
        </w:tc>
        <w:tc>
          <w:tcPr>
            <w:tcW w:w="557" w:type="pct"/>
            <w:vMerge w:val="restart"/>
            <w:tcBorders>
              <w:top w:val="nil"/>
              <w:left w:val="single" w:sz="4" w:space="0" w:color="auto"/>
              <w:bottom w:val="single" w:sz="4" w:space="0" w:color="auto"/>
              <w:right w:val="single" w:sz="4" w:space="0" w:color="auto"/>
            </w:tcBorders>
            <w:shd w:val="clear" w:color="auto" w:fill="auto"/>
            <w:vAlign w:val="center"/>
            <w:hideMark/>
          </w:tcPr>
          <w:p w14:paraId="08F1B566"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5E369C9F" w14:textId="77777777" w:rsidTr="00B11E8F">
        <w:trPr>
          <w:trHeight w:val="390"/>
        </w:trPr>
        <w:tc>
          <w:tcPr>
            <w:tcW w:w="240" w:type="pct"/>
            <w:vMerge/>
            <w:tcBorders>
              <w:top w:val="nil"/>
              <w:left w:val="single" w:sz="4" w:space="0" w:color="auto"/>
              <w:bottom w:val="single" w:sz="4" w:space="0" w:color="auto"/>
              <w:right w:val="single" w:sz="4" w:space="0" w:color="auto"/>
            </w:tcBorders>
            <w:vAlign w:val="center"/>
            <w:hideMark/>
          </w:tcPr>
          <w:p w14:paraId="1D782EF6" w14:textId="77777777" w:rsidR="00AB6F31" w:rsidRPr="00AB6F31" w:rsidRDefault="00AB6F31" w:rsidP="00AB6F31">
            <w:pPr>
              <w:spacing w:before="0"/>
              <w:jc w:val="left"/>
              <w:rPr>
                <w:rFonts w:cs="Arial"/>
                <w:color w:val="000000"/>
                <w:sz w:val="18"/>
                <w:szCs w:val="18"/>
              </w:rPr>
            </w:pPr>
          </w:p>
        </w:tc>
        <w:tc>
          <w:tcPr>
            <w:tcW w:w="337" w:type="pct"/>
            <w:vMerge/>
            <w:tcBorders>
              <w:top w:val="nil"/>
              <w:left w:val="single" w:sz="4" w:space="0" w:color="auto"/>
              <w:bottom w:val="single" w:sz="4" w:space="0" w:color="auto"/>
              <w:right w:val="single" w:sz="4" w:space="0" w:color="auto"/>
            </w:tcBorders>
            <w:vAlign w:val="center"/>
            <w:hideMark/>
          </w:tcPr>
          <w:p w14:paraId="26AE609F" w14:textId="77777777" w:rsidR="00AB6F31" w:rsidRPr="00AB6F31" w:rsidRDefault="00AB6F31" w:rsidP="00AB6F31">
            <w:pPr>
              <w:spacing w:before="0"/>
              <w:jc w:val="left"/>
              <w:rPr>
                <w:rFonts w:cs="Arial"/>
                <w:color w:val="000000"/>
                <w:sz w:val="18"/>
                <w:szCs w:val="18"/>
              </w:rPr>
            </w:pPr>
          </w:p>
        </w:tc>
        <w:tc>
          <w:tcPr>
            <w:tcW w:w="625" w:type="pct"/>
            <w:vMerge/>
            <w:tcBorders>
              <w:top w:val="nil"/>
              <w:left w:val="single" w:sz="4" w:space="0" w:color="auto"/>
              <w:bottom w:val="single" w:sz="4" w:space="0" w:color="auto"/>
              <w:right w:val="single" w:sz="4" w:space="0" w:color="auto"/>
            </w:tcBorders>
            <w:vAlign w:val="center"/>
            <w:hideMark/>
          </w:tcPr>
          <w:p w14:paraId="0ABD71A8" w14:textId="77777777" w:rsidR="00AB6F31" w:rsidRPr="00AB6F31" w:rsidRDefault="00AB6F31" w:rsidP="00AB6F31">
            <w:pPr>
              <w:spacing w:before="0"/>
              <w:jc w:val="left"/>
              <w:rPr>
                <w:rFonts w:cs="Arial"/>
                <w:color w:val="000000"/>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14:paraId="20BDEEDC" w14:textId="77777777" w:rsidR="00AB6F31" w:rsidRPr="00AB6F31" w:rsidRDefault="00AB6F31" w:rsidP="00AB6F31">
            <w:pPr>
              <w:spacing w:before="0"/>
              <w:jc w:val="left"/>
              <w:rPr>
                <w:rFonts w:cs="Arial"/>
                <w:color w:val="000000"/>
                <w:sz w:val="18"/>
                <w:szCs w:val="18"/>
              </w:rPr>
            </w:pPr>
          </w:p>
        </w:tc>
        <w:tc>
          <w:tcPr>
            <w:tcW w:w="278" w:type="pct"/>
            <w:vMerge/>
            <w:tcBorders>
              <w:top w:val="nil"/>
              <w:left w:val="single" w:sz="4" w:space="0" w:color="auto"/>
              <w:bottom w:val="single" w:sz="4" w:space="0" w:color="auto"/>
              <w:right w:val="single" w:sz="4" w:space="0" w:color="auto"/>
            </w:tcBorders>
            <w:vAlign w:val="center"/>
            <w:hideMark/>
          </w:tcPr>
          <w:p w14:paraId="31812392"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423E73FA"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70F412C9"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5E81A879"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2F2902C0" w14:textId="77777777" w:rsidR="00AB6F31" w:rsidRPr="00AB6F31" w:rsidRDefault="00AB6F31" w:rsidP="00AB6F31">
            <w:pPr>
              <w:spacing w:before="0"/>
              <w:jc w:val="left"/>
              <w:rPr>
                <w:rFonts w:cs="Arial"/>
                <w:color w:val="000000"/>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535B3C9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1600 </w:t>
            </w:r>
          </w:p>
        </w:tc>
        <w:tc>
          <w:tcPr>
            <w:tcW w:w="143" w:type="pct"/>
            <w:tcBorders>
              <w:top w:val="nil"/>
              <w:left w:val="nil"/>
              <w:bottom w:val="single" w:sz="4" w:space="0" w:color="auto"/>
              <w:right w:val="single" w:sz="4" w:space="0" w:color="auto"/>
            </w:tcBorders>
            <w:shd w:val="clear" w:color="auto" w:fill="auto"/>
            <w:vAlign w:val="center"/>
            <w:hideMark/>
          </w:tcPr>
          <w:p w14:paraId="6E305993"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 </w:t>
            </w:r>
          </w:p>
        </w:tc>
        <w:tc>
          <w:tcPr>
            <w:tcW w:w="450" w:type="pct"/>
            <w:tcBorders>
              <w:top w:val="nil"/>
              <w:left w:val="nil"/>
              <w:bottom w:val="single" w:sz="4" w:space="0" w:color="auto"/>
              <w:right w:val="single" w:sz="4" w:space="0" w:color="auto"/>
            </w:tcBorders>
            <w:shd w:val="clear" w:color="auto" w:fill="auto"/>
            <w:vAlign w:val="center"/>
            <w:hideMark/>
          </w:tcPr>
          <w:p w14:paraId="4FE94BBF"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REMONT A2</w:t>
            </w:r>
          </w:p>
        </w:tc>
        <w:tc>
          <w:tcPr>
            <w:tcW w:w="224" w:type="pct"/>
            <w:tcBorders>
              <w:top w:val="nil"/>
              <w:left w:val="nil"/>
              <w:bottom w:val="single" w:sz="4" w:space="0" w:color="auto"/>
              <w:right w:val="single" w:sz="4" w:space="0" w:color="auto"/>
            </w:tcBorders>
            <w:shd w:val="clear" w:color="auto" w:fill="auto"/>
            <w:vAlign w:val="center"/>
            <w:hideMark/>
          </w:tcPr>
          <w:p w14:paraId="440BB53B"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vAlign w:val="center"/>
            <w:hideMark/>
          </w:tcPr>
          <w:p w14:paraId="10345FEB"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TEKO A</w:t>
            </w:r>
          </w:p>
        </w:tc>
        <w:tc>
          <w:tcPr>
            <w:tcW w:w="557" w:type="pct"/>
            <w:vMerge/>
            <w:tcBorders>
              <w:top w:val="nil"/>
              <w:left w:val="single" w:sz="4" w:space="0" w:color="auto"/>
              <w:bottom w:val="single" w:sz="4" w:space="0" w:color="auto"/>
              <w:right w:val="single" w:sz="4" w:space="0" w:color="auto"/>
            </w:tcBorders>
            <w:vAlign w:val="center"/>
            <w:hideMark/>
          </w:tcPr>
          <w:p w14:paraId="445078C9" w14:textId="77777777" w:rsidR="00AB6F31" w:rsidRPr="00AB6F31" w:rsidRDefault="00AB6F31" w:rsidP="00AB6F31">
            <w:pPr>
              <w:spacing w:before="0"/>
              <w:jc w:val="left"/>
              <w:rPr>
                <w:rFonts w:cs="Arial"/>
                <w:color w:val="000000"/>
                <w:sz w:val="18"/>
                <w:szCs w:val="18"/>
              </w:rPr>
            </w:pPr>
          </w:p>
        </w:tc>
      </w:tr>
      <w:tr w:rsidR="00AB6F31" w:rsidRPr="00AB6F31" w14:paraId="284AC515" w14:textId="77777777" w:rsidTr="00B11E8F">
        <w:trPr>
          <w:trHeight w:val="390"/>
        </w:trPr>
        <w:tc>
          <w:tcPr>
            <w:tcW w:w="240" w:type="pct"/>
            <w:vMerge/>
            <w:tcBorders>
              <w:top w:val="nil"/>
              <w:left w:val="single" w:sz="4" w:space="0" w:color="auto"/>
              <w:bottom w:val="single" w:sz="4" w:space="0" w:color="auto"/>
              <w:right w:val="single" w:sz="4" w:space="0" w:color="auto"/>
            </w:tcBorders>
            <w:vAlign w:val="center"/>
            <w:hideMark/>
          </w:tcPr>
          <w:p w14:paraId="70236549" w14:textId="77777777" w:rsidR="00AB6F31" w:rsidRPr="00AB6F31" w:rsidRDefault="00AB6F31" w:rsidP="00AB6F31">
            <w:pPr>
              <w:spacing w:before="0"/>
              <w:jc w:val="left"/>
              <w:rPr>
                <w:rFonts w:cs="Arial"/>
                <w:color w:val="000000"/>
                <w:sz w:val="18"/>
                <w:szCs w:val="18"/>
              </w:rPr>
            </w:pPr>
          </w:p>
        </w:tc>
        <w:tc>
          <w:tcPr>
            <w:tcW w:w="337" w:type="pct"/>
            <w:vMerge/>
            <w:tcBorders>
              <w:top w:val="nil"/>
              <w:left w:val="single" w:sz="4" w:space="0" w:color="auto"/>
              <w:bottom w:val="single" w:sz="4" w:space="0" w:color="auto"/>
              <w:right w:val="single" w:sz="4" w:space="0" w:color="auto"/>
            </w:tcBorders>
            <w:vAlign w:val="center"/>
            <w:hideMark/>
          </w:tcPr>
          <w:p w14:paraId="18F1A672" w14:textId="77777777" w:rsidR="00AB6F31" w:rsidRPr="00AB6F31" w:rsidRDefault="00AB6F31" w:rsidP="00AB6F31">
            <w:pPr>
              <w:spacing w:before="0"/>
              <w:jc w:val="left"/>
              <w:rPr>
                <w:rFonts w:cs="Arial"/>
                <w:color w:val="000000"/>
                <w:sz w:val="18"/>
                <w:szCs w:val="18"/>
              </w:rPr>
            </w:pPr>
          </w:p>
        </w:tc>
        <w:tc>
          <w:tcPr>
            <w:tcW w:w="625" w:type="pct"/>
            <w:vMerge/>
            <w:tcBorders>
              <w:top w:val="nil"/>
              <w:left w:val="single" w:sz="4" w:space="0" w:color="auto"/>
              <w:bottom w:val="single" w:sz="4" w:space="0" w:color="auto"/>
              <w:right w:val="single" w:sz="4" w:space="0" w:color="auto"/>
            </w:tcBorders>
            <w:vAlign w:val="center"/>
            <w:hideMark/>
          </w:tcPr>
          <w:p w14:paraId="098B1FE3" w14:textId="77777777" w:rsidR="00AB6F31" w:rsidRPr="00AB6F31" w:rsidRDefault="00AB6F31" w:rsidP="00AB6F31">
            <w:pPr>
              <w:spacing w:before="0"/>
              <w:jc w:val="left"/>
              <w:rPr>
                <w:rFonts w:cs="Arial"/>
                <w:color w:val="000000"/>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14:paraId="3952EAFB" w14:textId="77777777" w:rsidR="00AB6F31" w:rsidRPr="00AB6F31" w:rsidRDefault="00AB6F31" w:rsidP="00AB6F31">
            <w:pPr>
              <w:spacing w:before="0"/>
              <w:jc w:val="left"/>
              <w:rPr>
                <w:rFonts w:cs="Arial"/>
                <w:color w:val="000000"/>
                <w:sz w:val="18"/>
                <w:szCs w:val="18"/>
              </w:rPr>
            </w:pPr>
          </w:p>
        </w:tc>
        <w:tc>
          <w:tcPr>
            <w:tcW w:w="278" w:type="pct"/>
            <w:vMerge/>
            <w:tcBorders>
              <w:top w:val="nil"/>
              <w:left w:val="single" w:sz="4" w:space="0" w:color="auto"/>
              <w:bottom w:val="single" w:sz="4" w:space="0" w:color="auto"/>
              <w:right w:val="single" w:sz="4" w:space="0" w:color="auto"/>
            </w:tcBorders>
            <w:vAlign w:val="center"/>
            <w:hideMark/>
          </w:tcPr>
          <w:p w14:paraId="3D0D7CC5"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49786663"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2AFCAF1F"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3AD6F2DB"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632F970B" w14:textId="77777777" w:rsidR="00AB6F31" w:rsidRPr="00AB6F31" w:rsidRDefault="00AB6F31" w:rsidP="00AB6F31">
            <w:pPr>
              <w:spacing w:before="0"/>
              <w:jc w:val="left"/>
              <w:rPr>
                <w:rFonts w:cs="Arial"/>
                <w:color w:val="000000"/>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33C278E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12600 </w:t>
            </w:r>
          </w:p>
        </w:tc>
        <w:tc>
          <w:tcPr>
            <w:tcW w:w="143" w:type="pct"/>
            <w:tcBorders>
              <w:top w:val="nil"/>
              <w:left w:val="nil"/>
              <w:bottom w:val="single" w:sz="4" w:space="0" w:color="auto"/>
              <w:right w:val="single" w:sz="4" w:space="0" w:color="auto"/>
            </w:tcBorders>
            <w:shd w:val="clear" w:color="auto" w:fill="auto"/>
            <w:vAlign w:val="center"/>
            <w:hideMark/>
          </w:tcPr>
          <w:p w14:paraId="46A4418E"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61 </w:t>
            </w:r>
          </w:p>
        </w:tc>
        <w:tc>
          <w:tcPr>
            <w:tcW w:w="450" w:type="pct"/>
            <w:tcBorders>
              <w:top w:val="nil"/>
              <w:left w:val="nil"/>
              <w:bottom w:val="single" w:sz="4" w:space="0" w:color="auto"/>
              <w:right w:val="single" w:sz="4" w:space="0" w:color="auto"/>
            </w:tcBorders>
            <w:shd w:val="clear" w:color="auto" w:fill="auto"/>
            <w:vAlign w:val="center"/>
            <w:hideMark/>
          </w:tcPr>
          <w:p w14:paraId="2673BB0E"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PROIZVODNJA TE</w:t>
            </w:r>
          </w:p>
        </w:tc>
        <w:tc>
          <w:tcPr>
            <w:tcW w:w="224" w:type="pct"/>
            <w:tcBorders>
              <w:top w:val="nil"/>
              <w:left w:val="nil"/>
              <w:bottom w:val="single" w:sz="4" w:space="0" w:color="auto"/>
              <w:right w:val="single" w:sz="4" w:space="0" w:color="auto"/>
            </w:tcBorders>
            <w:shd w:val="clear" w:color="auto" w:fill="auto"/>
            <w:vAlign w:val="center"/>
            <w:hideMark/>
          </w:tcPr>
          <w:p w14:paraId="40DBD317"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102 </w:t>
            </w:r>
          </w:p>
        </w:tc>
        <w:tc>
          <w:tcPr>
            <w:tcW w:w="307" w:type="pct"/>
            <w:tcBorders>
              <w:top w:val="nil"/>
              <w:left w:val="nil"/>
              <w:bottom w:val="single" w:sz="4" w:space="0" w:color="auto"/>
              <w:right w:val="single" w:sz="4" w:space="0" w:color="auto"/>
            </w:tcBorders>
            <w:shd w:val="clear" w:color="auto" w:fill="auto"/>
            <w:vAlign w:val="center"/>
            <w:hideMark/>
          </w:tcPr>
          <w:p w14:paraId="4C3DEC60"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TEKO B</w:t>
            </w:r>
          </w:p>
        </w:tc>
        <w:tc>
          <w:tcPr>
            <w:tcW w:w="557" w:type="pct"/>
            <w:vMerge/>
            <w:tcBorders>
              <w:top w:val="nil"/>
              <w:left w:val="single" w:sz="4" w:space="0" w:color="auto"/>
              <w:bottom w:val="single" w:sz="4" w:space="0" w:color="auto"/>
              <w:right w:val="single" w:sz="4" w:space="0" w:color="auto"/>
            </w:tcBorders>
            <w:vAlign w:val="center"/>
            <w:hideMark/>
          </w:tcPr>
          <w:p w14:paraId="7EA2029A" w14:textId="77777777" w:rsidR="00AB6F31" w:rsidRPr="00AB6F31" w:rsidRDefault="00AB6F31" w:rsidP="00AB6F31">
            <w:pPr>
              <w:spacing w:before="0"/>
              <w:jc w:val="left"/>
              <w:rPr>
                <w:rFonts w:cs="Arial"/>
                <w:color w:val="000000"/>
                <w:sz w:val="18"/>
                <w:szCs w:val="18"/>
              </w:rPr>
            </w:pPr>
          </w:p>
        </w:tc>
      </w:tr>
      <w:tr w:rsidR="00AB6F31" w:rsidRPr="00AB6F31" w14:paraId="665BB451"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57778946"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 </w:t>
            </w:r>
          </w:p>
        </w:tc>
        <w:tc>
          <w:tcPr>
            <w:tcW w:w="337" w:type="pct"/>
            <w:tcBorders>
              <w:top w:val="nil"/>
              <w:left w:val="nil"/>
              <w:bottom w:val="single" w:sz="4" w:space="0" w:color="auto"/>
              <w:right w:val="single" w:sz="4" w:space="0" w:color="auto"/>
            </w:tcBorders>
            <w:shd w:val="clear" w:color="auto" w:fill="auto"/>
            <w:vAlign w:val="center"/>
            <w:hideMark/>
          </w:tcPr>
          <w:p w14:paraId="1FDA29AF"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458791 </w:t>
            </w:r>
          </w:p>
        </w:tc>
        <w:tc>
          <w:tcPr>
            <w:tcW w:w="625" w:type="pct"/>
            <w:tcBorders>
              <w:top w:val="nil"/>
              <w:left w:val="nil"/>
              <w:bottom w:val="single" w:sz="4" w:space="0" w:color="auto"/>
              <w:right w:val="single" w:sz="4" w:space="0" w:color="auto"/>
            </w:tcBorders>
            <w:shd w:val="clear" w:color="auto" w:fill="auto"/>
            <w:vAlign w:val="center"/>
            <w:hideMark/>
          </w:tcPr>
          <w:p w14:paraId="0F7DDD98"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HIDRAULICNO L-HV ISO VG 46 SRPS ISO 11158 HV</w:t>
            </w:r>
          </w:p>
        </w:tc>
        <w:tc>
          <w:tcPr>
            <w:tcW w:w="192" w:type="pct"/>
            <w:tcBorders>
              <w:top w:val="nil"/>
              <w:left w:val="nil"/>
              <w:bottom w:val="single" w:sz="4" w:space="0" w:color="auto"/>
              <w:right w:val="single" w:sz="4" w:space="0" w:color="auto"/>
            </w:tcBorders>
            <w:shd w:val="clear" w:color="auto" w:fill="auto"/>
            <w:vAlign w:val="center"/>
            <w:hideMark/>
          </w:tcPr>
          <w:p w14:paraId="6AAABA7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32C0C53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13800 </w:t>
            </w:r>
          </w:p>
        </w:tc>
        <w:tc>
          <w:tcPr>
            <w:tcW w:w="333" w:type="pct"/>
            <w:tcBorders>
              <w:top w:val="nil"/>
              <w:left w:val="nil"/>
              <w:bottom w:val="single" w:sz="4" w:space="0" w:color="auto"/>
              <w:right w:val="single" w:sz="4" w:space="0" w:color="auto"/>
            </w:tcBorders>
            <w:shd w:val="clear" w:color="auto" w:fill="auto"/>
            <w:vAlign w:val="center"/>
            <w:hideMark/>
          </w:tcPr>
          <w:p w14:paraId="285BBD15"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6271952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3A7336A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7103B34C"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360271A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13800 </w:t>
            </w:r>
          </w:p>
        </w:tc>
        <w:tc>
          <w:tcPr>
            <w:tcW w:w="143" w:type="pct"/>
            <w:tcBorders>
              <w:top w:val="nil"/>
              <w:left w:val="nil"/>
              <w:bottom w:val="single" w:sz="4" w:space="0" w:color="auto"/>
              <w:right w:val="single" w:sz="4" w:space="0" w:color="auto"/>
            </w:tcBorders>
            <w:shd w:val="clear" w:color="auto" w:fill="auto"/>
            <w:vAlign w:val="center"/>
            <w:hideMark/>
          </w:tcPr>
          <w:p w14:paraId="16CE139E"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7AD35DFA"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19C927E6"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550C6192"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5707EEA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419CEE63" w14:textId="77777777" w:rsidTr="00B11E8F">
        <w:trPr>
          <w:trHeight w:val="585"/>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672168FB"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5 </w:t>
            </w:r>
          </w:p>
        </w:tc>
        <w:tc>
          <w:tcPr>
            <w:tcW w:w="337" w:type="pct"/>
            <w:tcBorders>
              <w:top w:val="nil"/>
              <w:left w:val="nil"/>
              <w:bottom w:val="single" w:sz="4" w:space="0" w:color="auto"/>
              <w:right w:val="single" w:sz="4" w:space="0" w:color="auto"/>
            </w:tcBorders>
            <w:shd w:val="clear" w:color="auto" w:fill="auto"/>
            <w:vAlign w:val="center"/>
            <w:hideMark/>
          </w:tcPr>
          <w:p w14:paraId="07C5520F"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458708 </w:t>
            </w:r>
          </w:p>
        </w:tc>
        <w:tc>
          <w:tcPr>
            <w:tcW w:w="625" w:type="pct"/>
            <w:tcBorders>
              <w:top w:val="nil"/>
              <w:left w:val="nil"/>
              <w:bottom w:val="single" w:sz="4" w:space="0" w:color="auto"/>
              <w:right w:val="single" w:sz="4" w:space="0" w:color="auto"/>
            </w:tcBorders>
            <w:shd w:val="clear" w:color="auto" w:fill="auto"/>
            <w:vAlign w:val="center"/>
            <w:hideMark/>
          </w:tcPr>
          <w:p w14:paraId="37E9BA01"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HIDRAULIČNO 125 TURBOTRANSMISSIONS 3.285-149</w:t>
            </w:r>
          </w:p>
        </w:tc>
        <w:tc>
          <w:tcPr>
            <w:tcW w:w="192" w:type="pct"/>
            <w:tcBorders>
              <w:top w:val="nil"/>
              <w:left w:val="nil"/>
              <w:bottom w:val="single" w:sz="4" w:space="0" w:color="auto"/>
              <w:right w:val="single" w:sz="4" w:space="0" w:color="auto"/>
            </w:tcBorders>
            <w:shd w:val="clear" w:color="auto" w:fill="auto"/>
            <w:vAlign w:val="center"/>
            <w:hideMark/>
          </w:tcPr>
          <w:p w14:paraId="1C9186D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15EDBA3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2160 </w:t>
            </w:r>
          </w:p>
        </w:tc>
        <w:tc>
          <w:tcPr>
            <w:tcW w:w="333" w:type="pct"/>
            <w:tcBorders>
              <w:top w:val="nil"/>
              <w:left w:val="nil"/>
              <w:bottom w:val="single" w:sz="4" w:space="0" w:color="auto"/>
              <w:right w:val="single" w:sz="4" w:space="0" w:color="auto"/>
            </w:tcBorders>
            <w:shd w:val="clear" w:color="auto" w:fill="auto"/>
            <w:vAlign w:val="center"/>
            <w:hideMark/>
          </w:tcPr>
          <w:p w14:paraId="5C0DDC5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1ACA17CC"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55FFB710"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4E1EC55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0D8677D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2160 </w:t>
            </w:r>
          </w:p>
        </w:tc>
        <w:tc>
          <w:tcPr>
            <w:tcW w:w="143" w:type="pct"/>
            <w:tcBorders>
              <w:top w:val="nil"/>
              <w:left w:val="nil"/>
              <w:bottom w:val="single" w:sz="4" w:space="0" w:color="auto"/>
              <w:right w:val="single" w:sz="4" w:space="0" w:color="auto"/>
            </w:tcBorders>
            <w:shd w:val="clear" w:color="auto" w:fill="auto"/>
            <w:vAlign w:val="center"/>
            <w:hideMark/>
          </w:tcPr>
          <w:p w14:paraId="7AB08B5B"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61 </w:t>
            </w:r>
          </w:p>
        </w:tc>
        <w:tc>
          <w:tcPr>
            <w:tcW w:w="450" w:type="pct"/>
            <w:tcBorders>
              <w:top w:val="nil"/>
              <w:left w:val="nil"/>
              <w:bottom w:val="single" w:sz="4" w:space="0" w:color="auto"/>
              <w:right w:val="single" w:sz="4" w:space="0" w:color="auto"/>
            </w:tcBorders>
            <w:shd w:val="clear" w:color="auto" w:fill="auto"/>
            <w:vAlign w:val="center"/>
            <w:hideMark/>
          </w:tcPr>
          <w:p w14:paraId="61DF25DB"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PROIZVODNJA TE</w:t>
            </w:r>
          </w:p>
        </w:tc>
        <w:tc>
          <w:tcPr>
            <w:tcW w:w="224" w:type="pct"/>
            <w:tcBorders>
              <w:top w:val="nil"/>
              <w:left w:val="nil"/>
              <w:bottom w:val="single" w:sz="4" w:space="0" w:color="auto"/>
              <w:right w:val="single" w:sz="4" w:space="0" w:color="auto"/>
            </w:tcBorders>
            <w:shd w:val="clear" w:color="auto" w:fill="auto"/>
            <w:vAlign w:val="center"/>
            <w:hideMark/>
          </w:tcPr>
          <w:p w14:paraId="48BC2FE1"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102 </w:t>
            </w:r>
          </w:p>
        </w:tc>
        <w:tc>
          <w:tcPr>
            <w:tcW w:w="307" w:type="pct"/>
            <w:tcBorders>
              <w:top w:val="nil"/>
              <w:left w:val="nil"/>
              <w:bottom w:val="single" w:sz="4" w:space="0" w:color="auto"/>
              <w:right w:val="single" w:sz="4" w:space="0" w:color="auto"/>
            </w:tcBorders>
            <w:shd w:val="clear" w:color="auto" w:fill="auto"/>
            <w:vAlign w:val="center"/>
            <w:hideMark/>
          </w:tcPr>
          <w:p w14:paraId="7685A519"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TEKO B</w:t>
            </w:r>
          </w:p>
        </w:tc>
        <w:tc>
          <w:tcPr>
            <w:tcW w:w="557" w:type="pct"/>
            <w:tcBorders>
              <w:top w:val="nil"/>
              <w:left w:val="nil"/>
              <w:bottom w:val="single" w:sz="4" w:space="0" w:color="auto"/>
              <w:right w:val="single" w:sz="4" w:space="0" w:color="auto"/>
            </w:tcBorders>
            <w:shd w:val="clear" w:color="auto" w:fill="auto"/>
            <w:vAlign w:val="center"/>
            <w:hideMark/>
          </w:tcPr>
          <w:p w14:paraId="001BB28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653E307F"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3C7223C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6 </w:t>
            </w:r>
          </w:p>
        </w:tc>
        <w:tc>
          <w:tcPr>
            <w:tcW w:w="337" w:type="pct"/>
            <w:tcBorders>
              <w:top w:val="nil"/>
              <w:left w:val="nil"/>
              <w:bottom w:val="single" w:sz="4" w:space="0" w:color="auto"/>
              <w:right w:val="single" w:sz="4" w:space="0" w:color="auto"/>
            </w:tcBorders>
            <w:shd w:val="clear" w:color="auto" w:fill="auto"/>
            <w:vAlign w:val="center"/>
            <w:hideMark/>
          </w:tcPr>
          <w:p w14:paraId="01D39364" w14:textId="77777777" w:rsidR="00AB6F31" w:rsidRPr="00441562" w:rsidRDefault="00AB6F31" w:rsidP="00AB6F31">
            <w:pPr>
              <w:spacing w:before="0"/>
              <w:jc w:val="center"/>
              <w:rPr>
                <w:rFonts w:cs="Arial"/>
                <w:color w:val="000000"/>
                <w:sz w:val="16"/>
                <w:szCs w:val="16"/>
              </w:rPr>
            </w:pPr>
            <w:r w:rsidRPr="00441562">
              <w:rPr>
                <w:rFonts w:cs="Arial"/>
                <w:color w:val="000000"/>
                <w:sz w:val="16"/>
                <w:szCs w:val="16"/>
              </w:rPr>
              <w:t xml:space="preserve">1569104 </w:t>
            </w:r>
          </w:p>
        </w:tc>
        <w:tc>
          <w:tcPr>
            <w:tcW w:w="625" w:type="pct"/>
            <w:tcBorders>
              <w:top w:val="nil"/>
              <w:left w:val="nil"/>
              <w:bottom w:val="single" w:sz="4" w:space="0" w:color="auto"/>
              <w:right w:val="single" w:sz="4" w:space="0" w:color="auto"/>
            </w:tcBorders>
            <w:shd w:val="clear" w:color="auto" w:fill="auto"/>
            <w:vAlign w:val="center"/>
            <w:hideMark/>
          </w:tcPr>
          <w:p w14:paraId="2CCA0DBD" w14:textId="3FBBADA8" w:rsidR="00AB6F31" w:rsidRPr="00441562" w:rsidRDefault="00AB6F31" w:rsidP="00AB6F31">
            <w:pPr>
              <w:spacing w:before="0"/>
              <w:jc w:val="left"/>
              <w:rPr>
                <w:rFonts w:cs="Arial"/>
                <w:color w:val="000000"/>
                <w:sz w:val="16"/>
                <w:szCs w:val="16"/>
              </w:rPr>
            </w:pPr>
            <w:r w:rsidRPr="00441562">
              <w:rPr>
                <w:rFonts w:cs="Arial"/>
                <w:color w:val="000000"/>
                <w:sz w:val="16"/>
                <w:szCs w:val="16"/>
              </w:rPr>
              <w:t>ULJE HIDRAULIČNO HF95Y *</w:t>
            </w:r>
            <w:r w:rsidR="00441562" w:rsidRPr="00441562">
              <w:rPr>
                <w:rFonts w:cs="Arial"/>
                <w:color w:val="000000"/>
                <w:sz w:val="16"/>
                <w:szCs w:val="16"/>
                <w:lang w:val="sr-Latn-RS"/>
              </w:rPr>
              <w:t xml:space="preserve"> ILI ODGOVARAJUĆE</w:t>
            </w:r>
          </w:p>
        </w:tc>
        <w:tc>
          <w:tcPr>
            <w:tcW w:w="192" w:type="pct"/>
            <w:tcBorders>
              <w:top w:val="nil"/>
              <w:left w:val="nil"/>
              <w:bottom w:val="single" w:sz="4" w:space="0" w:color="auto"/>
              <w:right w:val="single" w:sz="4" w:space="0" w:color="auto"/>
            </w:tcBorders>
            <w:shd w:val="clear" w:color="auto" w:fill="auto"/>
            <w:vAlign w:val="center"/>
            <w:hideMark/>
          </w:tcPr>
          <w:p w14:paraId="5E7DDE2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1DC094D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40 </w:t>
            </w:r>
          </w:p>
        </w:tc>
        <w:tc>
          <w:tcPr>
            <w:tcW w:w="333" w:type="pct"/>
            <w:tcBorders>
              <w:top w:val="nil"/>
              <w:left w:val="nil"/>
              <w:bottom w:val="single" w:sz="4" w:space="0" w:color="auto"/>
              <w:right w:val="single" w:sz="4" w:space="0" w:color="auto"/>
            </w:tcBorders>
            <w:shd w:val="clear" w:color="auto" w:fill="auto"/>
            <w:vAlign w:val="center"/>
            <w:hideMark/>
          </w:tcPr>
          <w:p w14:paraId="001B2D6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2DA8FFA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4764E84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0530245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22EF060F"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40 </w:t>
            </w:r>
          </w:p>
        </w:tc>
        <w:tc>
          <w:tcPr>
            <w:tcW w:w="143" w:type="pct"/>
            <w:tcBorders>
              <w:top w:val="nil"/>
              <w:left w:val="nil"/>
              <w:bottom w:val="single" w:sz="4" w:space="0" w:color="auto"/>
              <w:right w:val="single" w:sz="4" w:space="0" w:color="auto"/>
            </w:tcBorders>
            <w:shd w:val="clear" w:color="auto" w:fill="auto"/>
            <w:vAlign w:val="center"/>
            <w:hideMark/>
          </w:tcPr>
          <w:p w14:paraId="46C828DE"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07D4A811"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0440385F"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2EBF3DB9"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79AFB84C"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6EDAE026"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1DD75FC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lastRenderedPageBreak/>
              <w:t xml:space="preserve">7 </w:t>
            </w:r>
          </w:p>
        </w:tc>
        <w:tc>
          <w:tcPr>
            <w:tcW w:w="337" w:type="pct"/>
            <w:tcBorders>
              <w:top w:val="nil"/>
              <w:left w:val="nil"/>
              <w:bottom w:val="single" w:sz="4" w:space="0" w:color="auto"/>
              <w:right w:val="single" w:sz="4" w:space="0" w:color="auto"/>
            </w:tcBorders>
            <w:shd w:val="clear" w:color="auto" w:fill="auto"/>
            <w:vAlign w:val="center"/>
            <w:hideMark/>
          </w:tcPr>
          <w:p w14:paraId="6A819DB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458740 </w:t>
            </w:r>
          </w:p>
        </w:tc>
        <w:tc>
          <w:tcPr>
            <w:tcW w:w="625" w:type="pct"/>
            <w:tcBorders>
              <w:top w:val="nil"/>
              <w:left w:val="nil"/>
              <w:bottom w:val="single" w:sz="4" w:space="0" w:color="auto"/>
              <w:right w:val="single" w:sz="4" w:space="0" w:color="auto"/>
            </w:tcBorders>
            <w:shd w:val="clear" w:color="auto" w:fill="auto"/>
            <w:vAlign w:val="center"/>
            <w:hideMark/>
          </w:tcPr>
          <w:p w14:paraId="098B980C"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HIDRAULIČNO L-HV ISO VG 22 SRPS ISO 11158 HV</w:t>
            </w:r>
          </w:p>
        </w:tc>
        <w:tc>
          <w:tcPr>
            <w:tcW w:w="192" w:type="pct"/>
            <w:tcBorders>
              <w:top w:val="nil"/>
              <w:left w:val="nil"/>
              <w:bottom w:val="single" w:sz="4" w:space="0" w:color="auto"/>
              <w:right w:val="single" w:sz="4" w:space="0" w:color="auto"/>
            </w:tcBorders>
            <w:shd w:val="clear" w:color="auto" w:fill="auto"/>
            <w:vAlign w:val="center"/>
            <w:hideMark/>
          </w:tcPr>
          <w:p w14:paraId="4B54CACB"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0EF49DB3"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2000 </w:t>
            </w:r>
          </w:p>
        </w:tc>
        <w:tc>
          <w:tcPr>
            <w:tcW w:w="333" w:type="pct"/>
            <w:tcBorders>
              <w:top w:val="nil"/>
              <w:left w:val="nil"/>
              <w:bottom w:val="single" w:sz="4" w:space="0" w:color="auto"/>
              <w:right w:val="single" w:sz="4" w:space="0" w:color="auto"/>
            </w:tcBorders>
            <w:shd w:val="clear" w:color="auto" w:fill="auto"/>
            <w:vAlign w:val="center"/>
            <w:hideMark/>
          </w:tcPr>
          <w:p w14:paraId="5952883C"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4E41461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392A56C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284F6D7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0A26C33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2000 </w:t>
            </w:r>
          </w:p>
        </w:tc>
        <w:tc>
          <w:tcPr>
            <w:tcW w:w="143" w:type="pct"/>
            <w:tcBorders>
              <w:top w:val="nil"/>
              <w:left w:val="nil"/>
              <w:bottom w:val="single" w:sz="4" w:space="0" w:color="auto"/>
              <w:right w:val="single" w:sz="4" w:space="0" w:color="auto"/>
            </w:tcBorders>
            <w:shd w:val="clear" w:color="auto" w:fill="auto"/>
            <w:vAlign w:val="center"/>
            <w:hideMark/>
          </w:tcPr>
          <w:p w14:paraId="0C1C3182"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30A40CDD"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208E3C73"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0BB1CA2B"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3EA5848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6B770431" w14:textId="77777777" w:rsidTr="00B11E8F">
        <w:trPr>
          <w:trHeight w:val="390"/>
        </w:trPr>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14:paraId="5DD6043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8 </w:t>
            </w:r>
          </w:p>
        </w:tc>
        <w:tc>
          <w:tcPr>
            <w:tcW w:w="337" w:type="pct"/>
            <w:vMerge w:val="restart"/>
            <w:tcBorders>
              <w:top w:val="nil"/>
              <w:left w:val="single" w:sz="4" w:space="0" w:color="auto"/>
              <w:bottom w:val="single" w:sz="4" w:space="0" w:color="auto"/>
              <w:right w:val="single" w:sz="4" w:space="0" w:color="auto"/>
            </w:tcBorders>
            <w:shd w:val="clear" w:color="auto" w:fill="auto"/>
            <w:vAlign w:val="center"/>
            <w:hideMark/>
          </w:tcPr>
          <w:p w14:paraId="766CC04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458732 </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14:paraId="4518EE6F"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HIDRAULIČNO L-HV ISO VG 220 SRPS ISO 6743/4 DHV</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14:paraId="687FEA5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14:paraId="0E4F146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1800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14:paraId="0ACDAD3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14:paraId="0F7B3156"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04206A9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6AA6CF9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1C77BE4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900 </w:t>
            </w:r>
          </w:p>
        </w:tc>
        <w:tc>
          <w:tcPr>
            <w:tcW w:w="143" w:type="pct"/>
            <w:tcBorders>
              <w:top w:val="nil"/>
              <w:left w:val="nil"/>
              <w:bottom w:val="single" w:sz="4" w:space="0" w:color="auto"/>
              <w:right w:val="single" w:sz="4" w:space="0" w:color="auto"/>
            </w:tcBorders>
            <w:shd w:val="clear" w:color="auto" w:fill="auto"/>
            <w:vAlign w:val="center"/>
            <w:hideMark/>
          </w:tcPr>
          <w:p w14:paraId="38CBC0D9"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 </w:t>
            </w:r>
          </w:p>
        </w:tc>
        <w:tc>
          <w:tcPr>
            <w:tcW w:w="450" w:type="pct"/>
            <w:tcBorders>
              <w:top w:val="nil"/>
              <w:left w:val="nil"/>
              <w:bottom w:val="single" w:sz="4" w:space="0" w:color="auto"/>
              <w:right w:val="single" w:sz="4" w:space="0" w:color="auto"/>
            </w:tcBorders>
            <w:shd w:val="clear" w:color="auto" w:fill="auto"/>
            <w:vAlign w:val="center"/>
            <w:hideMark/>
          </w:tcPr>
          <w:p w14:paraId="7BB225DC"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REMONT A1</w:t>
            </w:r>
          </w:p>
        </w:tc>
        <w:tc>
          <w:tcPr>
            <w:tcW w:w="224" w:type="pct"/>
            <w:tcBorders>
              <w:top w:val="nil"/>
              <w:left w:val="nil"/>
              <w:bottom w:val="single" w:sz="4" w:space="0" w:color="auto"/>
              <w:right w:val="single" w:sz="4" w:space="0" w:color="auto"/>
            </w:tcBorders>
            <w:shd w:val="clear" w:color="auto" w:fill="auto"/>
            <w:vAlign w:val="center"/>
            <w:hideMark/>
          </w:tcPr>
          <w:p w14:paraId="7C6371BD"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vAlign w:val="center"/>
            <w:hideMark/>
          </w:tcPr>
          <w:p w14:paraId="0E0F5394"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TEKO A</w:t>
            </w:r>
          </w:p>
        </w:tc>
        <w:tc>
          <w:tcPr>
            <w:tcW w:w="557" w:type="pct"/>
            <w:vMerge w:val="restart"/>
            <w:tcBorders>
              <w:top w:val="nil"/>
              <w:left w:val="single" w:sz="4" w:space="0" w:color="auto"/>
              <w:bottom w:val="single" w:sz="4" w:space="0" w:color="auto"/>
              <w:right w:val="single" w:sz="4" w:space="0" w:color="auto"/>
            </w:tcBorders>
            <w:shd w:val="clear" w:color="auto" w:fill="auto"/>
            <w:vAlign w:val="center"/>
            <w:hideMark/>
          </w:tcPr>
          <w:p w14:paraId="7D06083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52A719BF" w14:textId="77777777" w:rsidTr="00B11E8F">
        <w:trPr>
          <w:trHeight w:val="390"/>
        </w:trPr>
        <w:tc>
          <w:tcPr>
            <w:tcW w:w="240" w:type="pct"/>
            <w:vMerge/>
            <w:tcBorders>
              <w:top w:val="nil"/>
              <w:left w:val="single" w:sz="4" w:space="0" w:color="auto"/>
              <w:bottom w:val="single" w:sz="4" w:space="0" w:color="auto"/>
              <w:right w:val="single" w:sz="4" w:space="0" w:color="auto"/>
            </w:tcBorders>
            <w:vAlign w:val="center"/>
            <w:hideMark/>
          </w:tcPr>
          <w:p w14:paraId="4FE8CBB4" w14:textId="77777777" w:rsidR="00AB6F31" w:rsidRPr="00AB6F31" w:rsidRDefault="00AB6F31" w:rsidP="00AB6F31">
            <w:pPr>
              <w:spacing w:before="0"/>
              <w:jc w:val="left"/>
              <w:rPr>
                <w:rFonts w:cs="Arial"/>
                <w:color w:val="000000"/>
                <w:sz w:val="18"/>
                <w:szCs w:val="18"/>
              </w:rPr>
            </w:pPr>
          </w:p>
        </w:tc>
        <w:tc>
          <w:tcPr>
            <w:tcW w:w="337" w:type="pct"/>
            <w:vMerge/>
            <w:tcBorders>
              <w:top w:val="nil"/>
              <w:left w:val="single" w:sz="4" w:space="0" w:color="auto"/>
              <w:bottom w:val="single" w:sz="4" w:space="0" w:color="auto"/>
              <w:right w:val="single" w:sz="4" w:space="0" w:color="auto"/>
            </w:tcBorders>
            <w:vAlign w:val="center"/>
            <w:hideMark/>
          </w:tcPr>
          <w:p w14:paraId="30DB94A1" w14:textId="77777777" w:rsidR="00AB6F31" w:rsidRPr="00AB6F31" w:rsidRDefault="00AB6F31" w:rsidP="00AB6F31">
            <w:pPr>
              <w:spacing w:before="0"/>
              <w:jc w:val="left"/>
              <w:rPr>
                <w:rFonts w:cs="Arial"/>
                <w:color w:val="000000"/>
                <w:sz w:val="18"/>
                <w:szCs w:val="18"/>
              </w:rPr>
            </w:pPr>
          </w:p>
        </w:tc>
        <w:tc>
          <w:tcPr>
            <w:tcW w:w="625" w:type="pct"/>
            <w:vMerge/>
            <w:tcBorders>
              <w:top w:val="nil"/>
              <w:left w:val="single" w:sz="4" w:space="0" w:color="auto"/>
              <w:bottom w:val="single" w:sz="4" w:space="0" w:color="auto"/>
              <w:right w:val="single" w:sz="4" w:space="0" w:color="auto"/>
            </w:tcBorders>
            <w:vAlign w:val="center"/>
            <w:hideMark/>
          </w:tcPr>
          <w:p w14:paraId="72E1AEF7" w14:textId="77777777" w:rsidR="00AB6F31" w:rsidRPr="00AB6F31" w:rsidRDefault="00AB6F31" w:rsidP="00AB6F31">
            <w:pPr>
              <w:spacing w:before="0"/>
              <w:jc w:val="left"/>
              <w:rPr>
                <w:rFonts w:cs="Arial"/>
                <w:color w:val="000000"/>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14:paraId="570228B3" w14:textId="77777777" w:rsidR="00AB6F31" w:rsidRPr="00AB6F31" w:rsidRDefault="00AB6F31" w:rsidP="00AB6F31">
            <w:pPr>
              <w:spacing w:before="0"/>
              <w:jc w:val="left"/>
              <w:rPr>
                <w:rFonts w:cs="Arial"/>
                <w:color w:val="000000"/>
                <w:sz w:val="18"/>
                <w:szCs w:val="18"/>
              </w:rPr>
            </w:pPr>
          </w:p>
        </w:tc>
        <w:tc>
          <w:tcPr>
            <w:tcW w:w="278" w:type="pct"/>
            <w:vMerge/>
            <w:tcBorders>
              <w:top w:val="nil"/>
              <w:left w:val="single" w:sz="4" w:space="0" w:color="auto"/>
              <w:bottom w:val="single" w:sz="4" w:space="0" w:color="auto"/>
              <w:right w:val="single" w:sz="4" w:space="0" w:color="auto"/>
            </w:tcBorders>
            <w:vAlign w:val="center"/>
            <w:hideMark/>
          </w:tcPr>
          <w:p w14:paraId="08E03552"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1C6A398C"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322E7086"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3A9F9527"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1729D628" w14:textId="77777777" w:rsidR="00AB6F31" w:rsidRPr="00AB6F31" w:rsidRDefault="00AB6F31" w:rsidP="00AB6F31">
            <w:pPr>
              <w:spacing w:before="0"/>
              <w:jc w:val="left"/>
              <w:rPr>
                <w:rFonts w:cs="Arial"/>
                <w:color w:val="000000"/>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3B097FF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900 </w:t>
            </w:r>
          </w:p>
        </w:tc>
        <w:tc>
          <w:tcPr>
            <w:tcW w:w="143" w:type="pct"/>
            <w:tcBorders>
              <w:top w:val="nil"/>
              <w:left w:val="nil"/>
              <w:bottom w:val="single" w:sz="4" w:space="0" w:color="auto"/>
              <w:right w:val="single" w:sz="4" w:space="0" w:color="auto"/>
            </w:tcBorders>
            <w:shd w:val="clear" w:color="auto" w:fill="auto"/>
            <w:vAlign w:val="center"/>
            <w:hideMark/>
          </w:tcPr>
          <w:p w14:paraId="767F12D9"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 </w:t>
            </w:r>
          </w:p>
        </w:tc>
        <w:tc>
          <w:tcPr>
            <w:tcW w:w="450" w:type="pct"/>
            <w:tcBorders>
              <w:top w:val="nil"/>
              <w:left w:val="nil"/>
              <w:bottom w:val="single" w:sz="4" w:space="0" w:color="auto"/>
              <w:right w:val="single" w:sz="4" w:space="0" w:color="auto"/>
            </w:tcBorders>
            <w:shd w:val="clear" w:color="auto" w:fill="auto"/>
            <w:vAlign w:val="center"/>
            <w:hideMark/>
          </w:tcPr>
          <w:p w14:paraId="04031329"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REMONT A2</w:t>
            </w:r>
          </w:p>
        </w:tc>
        <w:tc>
          <w:tcPr>
            <w:tcW w:w="224" w:type="pct"/>
            <w:tcBorders>
              <w:top w:val="nil"/>
              <w:left w:val="nil"/>
              <w:bottom w:val="single" w:sz="4" w:space="0" w:color="auto"/>
              <w:right w:val="single" w:sz="4" w:space="0" w:color="auto"/>
            </w:tcBorders>
            <w:shd w:val="clear" w:color="auto" w:fill="auto"/>
            <w:vAlign w:val="center"/>
            <w:hideMark/>
          </w:tcPr>
          <w:p w14:paraId="0502B6FB"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vAlign w:val="center"/>
            <w:hideMark/>
          </w:tcPr>
          <w:p w14:paraId="54327FAB"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TEKO A</w:t>
            </w:r>
          </w:p>
        </w:tc>
        <w:tc>
          <w:tcPr>
            <w:tcW w:w="557" w:type="pct"/>
            <w:vMerge/>
            <w:tcBorders>
              <w:top w:val="nil"/>
              <w:left w:val="single" w:sz="4" w:space="0" w:color="auto"/>
              <w:bottom w:val="single" w:sz="4" w:space="0" w:color="auto"/>
              <w:right w:val="single" w:sz="4" w:space="0" w:color="auto"/>
            </w:tcBorders>
            <w:vAlign w:val="center"/>
            <w:hideMark/>
          </w:tcPr>
          <w:p w14:paraId="30589DB6" w14:textId="77777777" w:rsidR="00AB6F31" w:rsidRPr="00AB6F31" w:rsidRDefault="00AB6F31" w:rsidP="00AB6F31">
            <w:pPr>
              <w:spacing w:before="0"/>
              <w:jc w:val="left"/>
              <w:rPr>
                <w:rFonts w:cs="Arial"/>
                <w:color w:val="000000"/>
                <w:sz w:val="18"/>
                <w:szCs w:val="18"/>
              </w:rPr>
            </w:pPr>
          </w:p>
        </w:tc>
      </w:tr>
      <w:tr w:rsidR="00AB6F31" w:rsidRPr="00AB6F31" w14:paraId="4B7CECB3" w14:textId="77777777" w:rsidTr="00B11E8F">
        <w:trPr>
          <w:trHeight w:val="390"/>
        </w:trPr>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14:paraId="6F938AE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9 </w:t>
            </w:r>
          </w:p>
        </w:tc>
        <w:tc>
          <w:tcPr>
            <w:tcW w:w="337" w:type="pct"/>
            <w:vMerge w:val="restart"/>
            <w:tcBorders>
              <w:top w:val="nil"/>
              <w:left w:val="single" w:sz="4" w:space="0" w:color="auto"/>
              <w:bottom w:val="single" w:sz="4" w:space="0" w:color="auto"/>
              <w:right w:val="single" w:sz="4" w:space="0" w:color="auto"/>
            </w:tcBorders>
            <w:shd w:val="clear" w:color="auto" w:fill="auto"/>
            <w:vAlign w:val="center"/>
            <w:hideMark/>
          </w:tcPr>
          <w:p w14:paraId="0A459E70"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458775 </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14:paraId="2BDBD760"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HIDRAULIČNO L-HV ISO VG 320 SRPS ISO 6743/4 DHV</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14:paraId="2BE2498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14:paraId="232C919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2700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14:paraId="7FDA593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14:paraId="769DB3D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1B098B70"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5837080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523CB5AF"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900 </w:t>
            </w:r>
          </w:p>
        </w:tc>
        <w:tc>
          <w:tcPr>
            <w:tcW w:w="143" w:type="pct"/>
            <w:tcBorders>
              <w:top w:val="nil"/>
              <w:left w:val="nil"/>
              <w:bottom w:val="single" w:sz="4" w:space="0" w:color="auto"/>
              <w:right w:val="single" w:sz="4" w:space="0" w:color="auto"/>
            </w:tcBorders>
            <w:shd w:val="clear" w:color="auto" w:fill="auto"/>
            <w:vAlign w:val="center"/>
            <w:hideMark/>
          </w:tcPr>
          <w:p w14:paraId="7E12E80A"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 </w:t>
            </w:r>
          </w:p>
        </w:tc>
        <w:tc>
          <w:tcPr>
            <w:tcW w:w="450" w:type="pct"/>
            <w:tcBorders>
              <w:top w:val="nil"/>
              <w:left w:val="nil"/>
              <w:bottom w:val="single" w:sz="4" w:space="0" w:color="auto"/>
              <w:right w:val="single" w:sz="4" w:space="0" w:color="auto"/>
            </w:tcBorders>
            <w:shd w:val="clear" w:color="auto" w:fill="auto"/>
            <w:vAlign w:val="center"/>
            <w:hideMark/>
          </w:tcPr>
          <w:p w14:paraId="365CD64C"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REMONT A2</w:t>
            </w:r>
          </w:p>
        </w:tc>
        <w:tc>
          <w:tcPr>
            <w:tcW w:w="224" w:type="pct"/>
            <w:tcBorders>
              <w:top w:val="nil"/>
              <w:left w:val="nil"/>
              <w:bottom w:val="single" w:sz="4" w:space="0" w:color="auto"/>
              <w:right w:val="single" w:sz="4" w:space="0" w:color="auto"/>
            </w:tcBorders>
            <w:shd w:val="clear" w:color="auto" w:fill="auto"/>
            <w:vAlign w:val="center"/>
            <w:hideMark/>
          </w:tcPr>
          <w:p w14:paraId="2295F575"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101 </w:t>
            </w:r>
          </w:p>
        </w:tc>
        <w:tc>
          <w:tcPr>
            <w:tcW w:w="307" w:type="pct"/>
            <w:tcBorders>
              <w:top w:val="nil"/>
              <w:left w:val="nil"/>
              <w:bottom w:val="single" w:sz="4" w:space="0" w:color="auto"/>
              <w:right w:val="single" w:sz="4" w:space="0" w:color="auto"/>
            </w:tcBorders>
            <w:shd w:val="clear" w:color="auto" w:fill="auto"/>
            <w:vAlign w:val="center"/>
            <w:hideMark/>
          </w:tcPr>
          <w:p w14:paraId="6DF646CB"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TEKO A</w:t>
            </w:r>
          </w:p>
        </w:tc>
        <w:tc>
          <w:tcPr>
            <w:tcW w:w="557" w:type="pct"/>
            <w:vMerge w:val="restart"/>
            <w:tcBorders>
              <w:top w:val="nil"/>
              <w:left w:val="single" w:sz="4" w:space="0" w:color="auto"/>
              <w:bottom w:val="single" w:sz="4" w:space="0" w:color="auto"/>
              <w:right w:val="single" w:sz="4" w:space="0" w:color="auto"/>
            </w:tcBorders>
            <w:shd w:val="clear" w:color="auto" w:fill="auto"/>
            <w:vAlign w:val="center"/>
            <w:hideMark/>
          </w:tcPr>
          <w:p w14:paraId="1C06C9EB"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6DCA5827" w14:textId="77777777" w:rsidTr="00B11E8F">
        <w:trPr>
          <w:trHeight w:val="390"/>
        </w:trPr>
        <w:tc>
          <w:tcPr>
            <w:tcW w:w="240" w:type="pct"/>
            <w:vMerge/>
            <w:tcBorders>
              <w:top w:val="nil"/>
              <w:left w:val="single" w:sz="4" w:space="0" w:color="auto"/>
              <w:bottom w:val="single" w:sz="4" w:space="0" w:color="auto"/>
              <w:right w:val="single" w:sz="4" w:space="0" w:color="auto"/>
            </w:tcBorders>
            <w:vAlign w:val="center"/>
            <w:hideMark/>
          </w:tcPr>
          <w:p w14:paraId="12916EF0" w14:textId="77777777" w:rsidR="00AB6F31" w:rsidRPr="00AB6F31" w:rsidRDefault="00AB6F31" w:rsidP="00AB6F31">
            <w:pPr>
              <w:spacing w:before="0"/>
              <w:jc w:val="left"/>
              <w:rPr>
                <w:rFonts w:cs="Arial"/>
                <w:color w:val="000000"/>
                <w:sz w:val="18"/>
                <w:szCs w:val="18"/>
              </w:rPr>
            </w:pPr>
          </w:p>
        </w:tc>
        <w:tc>
          <w:tcPr>
            <w:tcW w:w="337" w:type="pct"/>
            <w:vMerge/>
            <w:tcBorders>
              <w:top w:val="nil"/>
              <w:left w:val="single" w:sz="4" w:space="0" w:color="auto"/>
              <w:bottom w:val="single" w:sz="4" w:space="0" w:color="auto"/>
              <w:right w:val="single" w:sz="4" w:space="0" w:color="auto"/>
            </w:tcBorders>
            <w:vAlign w:val="center"/>
            <w:hideMark/>
          </w:tcPr>
          <w:p w14:paraId="7059B3D8" w14:textId="77777777" w:rsidR="00AB6F31" w:rsidRPr="00AB6F31" w:rsidRDefault="00AB6F31" w:rsidP="00AB6F31">
            <w:pPr>
              <w:spacing w:before="0"/>
              <w:jc w:val="left"/>
              <w:rPr>
                <w:rFonts w:cs="Arial"/>
                <w:color w:val="000000"/>
                <w:sz w:val="18"/>
                <w:szCs w:val="18"/>
              </w:rPr>
            </w:pPr>
          </w:p>
        </w:tc>
        <w:tc>
          <w:tcPr>
            <w:tcW w:w="625" w:type="pct"/>
            <w:vMerge/>
            <w:tcBorders>
              <w:top w:val="nil"/>
              <w:left w:val="single" w:sz="4" w:space="0" w:color="auto"/>
              <w:bottom w:val="single" w:sz="4" w:space="0" w:color="auto"/>
              <w:right w:val="single" w:sz="4" w:space="0" w:color="auto"/>
            </w:tcBorders>
            <w:vAlign w:val="center"/>
            <w:hideMark/>
          </w:tcPr>
          <w:p w14:paraId="3C554A53" w14:textId="77777777" w:rsidR="00AB6F31" w:rsidRPr="00AB6F31" w:rsidRDefault="00AB6F31" w:rsidP="00AB6F31">
            <w:pPr>
              <w:spacing w:before="0"/>
              <w:jc w:val="left"/>
              <w:rPr>
                <w:rFonts w:cs="Arial"/>
                <w:color w:val="000000"/>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14:paraId="2F111883" w14:textId="77777777" w:rsidR="00AB6F31" w:rsidRPr="00AB6F31" w:rsidRDefault="00AB6F31" w:rsidP="00AB6F31">
            <w:pPr>
              <w:spacing w:before="0"/>
              <w:jc w:val="left"/>
              <w:rPr>
                <w:rFonts w:cs="Arial"/>
                <w:color w:val="000000"/>
                <w:sz w:val="18"/>
                <w:szCs w:val="18"/>
              </w:rPr>
            </w:pPr>
          </w:p>
        </w:tc>
        <w:tc>
          <w:tcPr>
            <w:tcW w:w="278" w:type="pct"/>
            <w:vMerge/>
            <w:tcBorders>
              <w:top w:val="nil"/>
              <w:left w:val="single" w:sz="4" w:space="0" w:color="auto"/>
              <w:bottom w:val="single" w:sz="4" w:space="0" w:color="auto"/>
              <w:right w:val="single" w:sz="4" w:space="0" w:color="auto"/>
            </w:tcBorders>
            <w:vAlign w:val="center"/>
            <w:hideMark/>
          </w:tcPr>
          <w:p w14:paraId="3DE62292"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40C911BB"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7CBA12D7"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0971AF21"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6958438D" w14:textId="77777777" w:rsidR="00AB6F31" w:rsidRPr="00AB6F31" w:rsidRDefault="00AB6F31" w:rsidP="00AB6F31">
            <w:pPr>
              <w:spacing w:before="0"/>
              <w:jc w:val="left"/>
              <w:rPr>
                <w:rFonts w:cs="Arial"/>
                <w:color w:val="000000"/>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7A246BC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1800 </w:t>
            </w:r>
          </w:p>
        </w:tc>
        <w:tc>
          <w:tcPr>
            <w:tcW w:w="143" w:type="pct"/>
            <w:tcBorders>
              <w:top w:val="nil"/>
              <w:left w:val="nil"/>
              <w:bottom w:val="single" w:sz="4" w:space="0" w:color="auto"/>
              <w:right w:val="single" w:sz="4" w:space="0" w:color="auto"/>
            </w:tcBorders>
            <w:shd w:val="clear" w:color="auto" w:fill="auto"/>
            <w:vAlign w:val="center"/>
            <w:hideMark/>
          </w:tcPr>
          <w:p w14:paraId="6246F520"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61 </w:t>
            </w:r>
          </w:p>
        </w:tc>
        <w:tc>
          <w:tcPr>
            <w:tcW w:w="450" w:type="pct"/>
            <w:tcBorders>
              <w:top w:val="nil"/>
              <w:left w:val="nil"/>
              <w:bottom w:val="single" w:sz="4" w:space="0" w:color="auto"/>
              <w:right w:val="single" w:sz="4" w:space="0" w:color="auto"/>
            </w:tcBorders>
            <w:shd w:val="clear" w:color="auto" w:fill="auto"/>
            <w:vAlign w:val="center"/>
            <w:hideMark/>
          </w:tcPr>
          <w:p w14:paraId="5736AC02"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PROIZVODNJA TE</w:t>
            </w:r>
          </w:p>
        </w:tc>
        <w:tc>
          <w:tcPr>
            <w:tcW w:w="224" w:type="pct"/>
            <w:tcBorders>
              <w:top w:val="nil"/>
              <w:left w:val="nil"/>
              <w:bottom w:val="single" w:sz="4" w:space="0" w:color="auto"/>
              <w:right w:val="single" w:sz="4" w:space="0" w:color="auto"/>
            </w:tcBorders>
            <w:shd w:val="clear" w:color="auto" w:fill="auto"/>
            <w:vAlign w:val="center"/>
            <w:hideMark/>
          </w:tcPr>
          <w:p w14:paraId="6771AB55"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102 </w:t>
            </w:r>
          </w:p>
        </w:tc>
        <w:tc>
          <w:tcPr>
            <w:tcW w:w="307" w:type="pct"/>
            <w:tcBorders>
              <w:top w:val="nil"/>
              <w:left w:val="nil"/>
              <w:bottom w:val="single" w:sz="4" w:space="0" w:color="auto"/>
              <w:right w:val="single" w:sz="4" w:space="0" w:color="auto"/>
            </w:tcBorders>
            <w:shd w:val="clear" w:color="auto" w:fill="auto"/>
            <w:vAlign w:val="center"/>
            <w:hideMark/>
          </w:tcPr>
          <w:p w14:paraId="0EC6B738"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TEKO B</w:t>
            </w:r>
          </w:p>
        </w:tc>
        <w:tc>
          <w:tcPr>
            <w:tcW w:w="557" w:type="pct"/>
            <w:vMerge/>
            <w:tcBorders>
              <w:top w:val="nil"/>
              <w:left w:val="single" w:sz="4" w:space="0" w:color="auto"/>
              <w:bottom w:val="single" w:sz="4" w:space="0" w:color="auto"/>
              <w:right w:val="single" w:sz="4" w:space="0" w:color="auto"/>
            </w:tcBorders>
            <w:vAlign w:val="center"/>
            <w:hideMark/>
          </w:tcPr>
          <w:p w14:paraId="786FA2ED" w14:textId="77777777" w:rsidR="00AB6F31" w:rsidRPr="00AB6F31" w:rsidRDefault="00AB6F31" w:rsidP="00AB6F31">
            <w:pPr>
              <w:spacing w:before="0"/>
              <w:jc w:val="left"/>
              <w:rPr>
                <w:rFonts w:cs="Arial"/>
                <w:color w:val="000000"/>
                <w:sz w:val="18"/>
                <w:szCs w:val="18"/>
              </w:rPr>
            </w:pPr>
          </w:p>
        </w:tc>
      </w:tr>
      <w:tr w:rsidR="00AB6F31" w:rsidRPr="00AB6F31" w14:paraId="7C7DDB1A"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06A4CC5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10 </w:t>
            </w:r>
          </w:p>
        </w:tc>
        <w:tc>
          <w:tcPr>
            <w:tcW w:w="337" w:type="pct"/>
            <w:tcBorders>
              <w:top w:val="nil"/>
              <w:left w:val="nil"/>
              <w:bottom w:val="single" w:sz="4" w:space="0" w:color="auto"/>
              <w:right w:val="single" w:sz="4" w:space="0" w:color="auto"/>
            </w:tcBorders>
            <w:shd w:val="clear" w:color="auto" w:fill="auto"/>
            <w:vAlign w:val="center"/>
            <w:hideMark/>
          </w:tcPr>
          <w:p w14:paraId="7B3F653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458813 </w:t>
            </w:r>
          </w:p>
        </w:tc>
        <w:tc>
          <w:tcPr>
            <w:tcW w:w="625" w:type="pct"/>
            <w:tcBorders>
              <w:top w:val="nil"/>
              <w:left w:val="nil"/>
              <w:bottom w:val="single" w:sz="4" w:space="0" w:color="auto"/>
              <w:right w:val="single" w:sz="4" w:space="0" w:color="auto"/>
            </w:tcBorders>
            <w:shd w:val="clear" w:color="auto" w:fill="auto"/>
            <w:vAlign w:val="center"/>
            <w:hideMark/>
          </w:tcPr>
          <w:p w14:paraId="4A1BD43D"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HIDRAULIČNO L-HV ISO VG 55 SRPS ISO 11158 HV</w:t>
            </w:r>
          </w:p>
        </w:tc>
        <w:tc>
          <w:tcPr>
            <w:tcW w:w="192" w:type="pct"/>
            <w:tcBorders>
              <w:top w:val="nil"/>
              <w:left w:val="nil"/>
              <w:bottom w:val="single" w:sz="4" w:space="0" w:color="auto"/>
              <w:right w:val="single" w:sz="4" w:space="0" w:color="auto"/>
            </w:tcBorders>
            <w:shd w:val="clear" w:color="auto" w:fill="auto"/>
            <w:vAlign w:val="center"/>
            <w:hideMark/>
          </w:tcPr>
          <w:p w14:paraId="28AA0466"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1D77878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3500 </w:t>
            </w:r>
          </w:p>
        </w:tc>
        <w:tc>
          <w:tcPr>
            <w:tcW w:w="333" w:type="pct"/>
            <w:tcBorders>
              <w:top w:val="nil"/>
              <w:left w:val="nil"/>
              <w:bottom w:val="single" w:sz="4" w:space="0" w:color="auto"/>
              <w:right w:val="single" w:sz="4" w:space="0" w:color="auto"/>
            </w:tcBorders>
            <w:shd w:val="clear" w:color="auto" w:fill="auto"/>
            <w:vAlign w:val="center"/>
            <w:hideMark/>
          </w:tcPr>
          <w:p w14:paraId="0D975B6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02994C1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4E08DC8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45002C03"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32A5563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3500 </w:t>
            </w:r>
          </w:p>
        </w:tc>
        <w:tc>
          <w:tcPr>
            <w:tcW w:w="143" w:type="pct"/>
            <w:tcBorders>
              <w:top w:val="nil"/>
              <w:left w:val="nil"/>
              <w:bottom w:val="single" w:sz="4" w:space="0" w:color="auto"/>
              <w:right w:val="single" w:sz="4" w:space="0" w:color="auto"/>
            </w:tcBorders>
            <w:shd w:val="clear" w:color="auto" w:fill="auto"/>
            <w:vAlign w:val="center"/>
            <w:hideMark/>
          </w:tcPr>
          <w:p w14:paraId="0BE86D3F"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6EB3BC63"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004F0C24"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73918363"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306A63A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11FD20DA"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034B61B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11 </w:t>
            </w:r>
          </w:p>
        </w:tc>
        <w:tc>
          <w:tcPr>
            <w:tcW w:w="337" w:type="pct"/>
            <w:tcBorders>
              <w:top w:val="nil"/>
              <w:left w:val="nil"/>
              <w:bottom w:val="single" w:sz="4" w:space="0" w:color="auto"/>
              <w:right w:val="single" w:sz="4" w:space="0" w:color="auto"/>
            </w:tcBorders>
            <w:shd w:val="clear" w:color="auto" w:fill="auto"/>
            <w:vAlign w:val="center"/>
            <w:hideMark/>
          </w:tcPr>
          <w:p w14:paraId="7DEF96D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1664913 </w:t>
            </w:r>
          </w:p>
        </w:tc>
        <w:tc>
          <w:tcPr>
            <w:tcW w:w="625" w:type="pct"/>
            <w:tcBorders>
              <w:top w:val="nil"/>
              <w:left w:val="nil"/>
              <w:bottom w:val="single" w:sz="4" w:space="0" w:color="auto"/>
              <w:right w:val="single" w:sz="4" w:space="0" w:color="auto"/>
            </w:tcBorders>
            <w:shd w:val="clear" w:color="auto" w:fill="auto"/>
            <w:vAlign w:val="center"/>
            <w:hideMark/>
          </w:tcPr>
          <w:p w14:paraId="6B7ACA9D"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HIDRAULIČNO MINERALNO HLP 10 DIN 51524</w:t>
            </w:r>
          </w:p>
        </w:tc>
        <w:tc>
          <w:tcPr>
            <w:tcW w:w="192" w:type="pct"/>
            <w:tcBorders>
              <w:top w:val="nil"/>
              <w:left w:val="nil"/>
              <w:bottom w:val="single" w:sz="4" w:space="0" w:color="auto"/>
              <w:right w:val="single" w:sz="4" w:space="0" w:color="auto"/>
            </w:tcBorders>
            <w:shd w:val="clear" w:color="auto" w:fill="auto"/>
            <w:vAlign w:val="center"/>
            <w:hideMark/>
          </w:tcPr>
          <w:p w14:paraId="60BBDA66"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Lit</w:t>
            </w:r>
          </w:p>
        </w:tc>
        <w:tc>
          <w:tcPr>
            <w:tcW w:w="278" w:type="pct"/>
            <w:tcBorders>
              <w:top w:val="nil"/>
              <w:left w:val="nil"/>
              <w:bottom w:val="single" w:sz="4" w:space="0" w:color="auto"/>
              <w:right w:val="single" w:sz="4" w:space="0" w:color="auto"/>
            </w:tcBorders>
            <w:shd w:val="clear" w:color="auto" w:fill="auto"/>
            <w:vAlign w:val="center"/>
            <w:hideMark/>
          </w:tcPr>
          <w:p w14:paraId="21B6748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20 </w:t>
            </w:r>
          </w:p>
        </w:tc>
        <w:tc>
          <w:tcPr>
            <w:tcW w:w="333" w:type="pct"/>
            <w:tcBorders>
              <w:top w:val="nil"/>
              <w:left w:val="nil"/>
              <w:bottom w:val="single" w:sz="4" w:space="0" w:color="auto"/>
              <w:right w:val="single" w:sz="4" w:space="0" w:color="auto"/>
            </w:tcBorders>
            <w:shd w:val="clear" w:color="auto" w:fill="auto"/>
            <w:vAlign w:val="center"/>
            <w:hideMark/>
          </w:tcPr>
          <w:p w14:paraId="6FA0B04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0297D38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159B01B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769DA63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18FF846C"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20 </w:t>
            </w:r>
          </w:p>
        </w:tc>
        <w:tc>
          <w:tcPr>
            <w:tcW w:w="143" w:type="pct"/>
            <w:tcBorders>
              <w:top w:val="nil"/>
              <w:left w:val="nil"/>
              <w:bottom w:val="single" w:sz="4" w:space="0" w:color="auto"/>
              <w:right w:val="single" w:sz="4" w:space="0" w:color="auto"/>
            </w:tcBorders>
            <w:shd w:val="clear" w:color="auto" w:fill="auto"/>
            <w:vAlign w:val="center"/>
            <w:hideMark/>
          </w:tcPr>
          <w:p w14:paraId="1D87EC4B"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0280B08C"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1E01A049"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3F6ED78E"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1A50348F"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13EDCF0F"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36E208F0"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12 </w:t>
            </w:r>
          </w:p>
        </w:tc>
        <w:tc>
          <w:tcPr>
            <w:tcW w:w="337" w:type="pct"/>
            <w:tcBorders>
              <w:top w:val="nil"/>
              <w:left w:val="nil"/>
              <w:bottom w:val="single" w:sz="4" w:space="0" w:color="auto"/>
              <w:right w:val="single" w:sz="4" w:space="0" w:color="auto"/>
            </w:tcBorders>
            <w:shd w:val="clear" w:color="auto" w:fill="auto"/>
            <w:vAlign w:val="center"/>
            <w:hideMark/>
          </w:tcPr>
          <w:p w14:paraId="187DAC7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1825933 </w:t>
            </w:r>
          </w:p>
        </w:tc>
        <w:tc>
          <w:tcPr>
            <w:tcW w:w="625" w:type="pct"/>
            <w:tcBorders>
              <w:top w:val="nil"/>
              <w:left w:val="nil"/>
              <w:bottom w:val="single" w:sz="4" w:space="0" w:color="auto"/>
              <w:right w:val="single" w:sz="4" w:space="0" w:color="auto"/>
            </w:tcBorders>
            <w:shd w:val="clear" w:color="auto" w:fill="auto"/>
            <w:vAlign w:val="center"/>
            <w:hideMark/>
          </w:tcPr>
          <w:p w14:paraId="284D28F1" w14:textId="05E8B49B" w:rsidR="00AB6F31" w:rsidRPr="00AB6F31" w:rsidRDefault="00AB6F31" w:rsidP="00AB6F31">
            <w:pPr>
              <w:spacing w:before="0"/>
              <w:jc w:val="left"/>
              <w:rPr>
                <w:rFonts w:cs="Arial"/>
                <w:color w:val="000000"/>
                <w:sz w:val="18"/>
                <w:szCs w:val="18"/>
              </w:rPr>
            </w:pPr>
            <w:r w:rsidRPr="00AB6F31">
              <w:rPr>
                <w:rFonts w:cs="Arial"/>
                <w:color w:val="000000"/>
                <w:sz w:val="18"/>
                <w:szCs w:val="18"/>
              </w:rPr>
              <w:t>ULJE HIDRAULIČNO ZA MOMENT KLJUČ KAT.BR.HF-95T  ENERPAC</w:t>
            </w:r>
            <w:r w:rsidR="00B11E8F">
              <w:rPr>
                <w:rFonts w:cs="Arial"/>
                <w:color w:val="000000"/>
                <w:sz w:val="18"/>
                <w:szCs w:val="18"/>
                <w:lang w:val="sr-Latn-RS"/>
              </w:rPr>
              <w:t xml:space="preserve"> ILI ODGOVARAJUĆE</w:t>
            </w:r>
          </w:p>
        </w:tc>
        <w:tc>
          <w:tcPr>
            <w:tcW w:w="192" w:type="pct"/>
            <w:tcBorders>
              <w:top w:val="nil"/>
              <w:left w:val="nil"/>
              <w:bottom w:val="single" w:sz="4" w:space="0" w:color="auto"/>
              <w:right w:val="single" w:sz="4" w:space="0" w:color="auto"/>
            </w:tcBorders>
            <w:shd w:val="clear" w:color="auto" w:fill="auto"/>
            <w:vAlign w:val="center"/>
            <w:hideMark/>
          </w:tcPr>
          <w:p w14:paraId="332880B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Lit</w:t>
            </w:r>
          </w:p>
        </w:tc>
        <w:tc>
          <w:tcPr>
            <w:tcW w:w="278" w:type="pct"/>
            <w:tcBorders>
              <w:top w:val="nil"/>
              <w:left w:val="nil"/>
              <w:bottom w:val="single" w:sz="4" w:space="0" w:color="auto"/>
              <w:right w:val="single" w:sz="4" w:space="0" w:color="auto"/>
            </w:tcBorders>
            <w:shd w:val="clear" w:color="auto" w:fill="auto"/>
            <w:vAlign w:val="center"/>
            <w:hideMark/>
          </w:tcPr>
          <w:p w14:paraId="33DFAEAC"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40 </w:t>
            </w:r>
          </w:p>
        </w:tc>
        <w:tc>
          <w:tcPr>
            <w:tcW w:w="333" w:type="pct"/>
            <w:tcBorders>
              <w:top w:val="nil"/>
              <w:left w:val="nil"/>
              <w:bottom w:val="single" w:sz="4" w:space="0" w:color="auto"/>
              <w:right w:val="single" w:sz="4" w:space="0" w:color="auto"/>
            </w:tcBorders>
            <w:shd w:val="clear" w:color="auto" w:fill="auto"/>
            <w:vAlign w:val="center"/>
            <w:hideMark/>
          </w:tcPr>
          <w:p w14:paraId="273CD86C"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64477C33"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2574AFFB"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089008E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18B23BCB"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40 </w:t>
            </w:r>
          </w:p>
        </w:tc>
        <w:tc>
          <w:tcPr>
            <w:tcW w:w="143" w:type="pct"/>
            <w:tcBorders>
              <w:top w:val="nil"/>
              <w:left w:val="nil"/>
              <w:bottom w:val="single" w:sz="4" w:space="0" w:color="auto"/>
              <w:right w:val="single" w:sz="4" w:space="0" w:color="auto"/>
            </w:tcBorders>
            <w:shd w:val="clear" w:color="auto" w:fill="auto"/>
            <w:vAlign w:val="center"/>
            <w:hideMark/>
          </w:tcPr>
          <w:p w14:paraId="08ACA53B"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624B6AAD"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02484911"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2A27B8F7"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50EFA08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1E4BEBFD"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252D238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13 </w:t>
            </w:r>
          </w:p>
        </w:tc>
        <w:tc>
          <w:tcPr>
            <w:tcW w:w="337" w:type="pct"/>
            <w:tcBorders>
              <w:top w:val="nil"/>
              <w:left w:val="nil"/>
              <w:bottom w:val="single" w:sz="4" w:space="0" w:color="auto"/>
              <w:right w:val="single" w:sz="4" w:space="0" w:color="auto"/>
            </w:tcBorders>
            <w:shd w:val="clear" w:color="auto" w:fill="auto"/>
            <w:vAlign w:val="center"/>
            <w:hideMark/>
          </w:tcPr>
          <w:p w14:paraId="4FB8CAE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469785 </w:t>
            </w:r>
          </w:p>
        </w:tc>
        <w:tc>
          <w:tcPr>
            <w:tcW w:w="625" w:type="pct"/>
            <w:tcBorders>
              <w:top w:val="nil"/>
              <w:left w:val="nil"/>
              <w:bottom w:val="single" w:sz="4" w:space="0" w:color="auto"/>
              <w:right w:val="single" w:sz="4" w:space="0" w:color="auto"/>
            </w:tcBorders>
            <w:shd w:val="clear" w:color="auto" w:fill="auto"/>
            <w:vAlign w:val="center"/>
            <w:hideMark/>
          </w:tcPr>
          <w:p w14:paraId="7F4D1073" w14:textId="7FDE46D4" w:rsidR="00AB6F31" w:rsidRPr="00AB6F31" w:rsidRDefault="00AB6F31" w:rsidP="00AB6F31">
            <w:pPr>
              <w:spacing w:before="0"/>
              <w:jc w:val="left"/>
              <w:rPr>
                <w:rFonts w:cs="Arial"/>
                <w:color w:val="000000"/>
                <w:sz w:val="18"/>
                <w:szCs w:val="18"/>
              </w:rPr>
            </w:pPr>
            <w:r w:rsidRPr="00AB6F31">
              <w:rPr>
                <w:rFonts w:cs="Arial"/>
                <w:color w:val="000000"/>
                <w:sz w:val="18"/>
                <w:szCs w:val="18"/>
              </w:rPr>
              <w:t>ULJE KOMPRESOL R-68</w:t>
            </w:r>
            <w:r w:rsidR="00BC1AE8">
              <w:rPr>
                <w:rFonts w:cs="Arial"/>
                <w:color w:val="000000"/>
                <w:sz w:val="18"/>
                <w:szCs w:val="18"/>
              </w:rPr>
              <w:t xml:space="preserve"> </w:t>
            </w:r>
            <w:r w:rsidR="00BC1AE8" w:rsidRPr="00441562">
              <w:rPr>
                <w:rFonts w:cs="Arial"/>
                <w:color w:val="000000"/>
                <w:sz w:val="16"/>
                <w:szCs w:val="16"/>
              </w:rPr>
              <w:t>ILI ODGOVARAJUĆE</w:t>
            </w:r>
          </w:p>
        </w:tc>
        <w:tc>
          <w:tcPr>
            <w:tcW w:w="192" w:type="pct"/>
            <w:tcBorders>
              <w:top w:val="nil"/>
              <w:left w:val="nil"/>
              <w:bottom w:val="single" w:sz="4" w:space="0" w:color="auto"/>
              <w:right w:val="single" w:sz="4" w:space="0" w:color="auto"/>
            </w:tcBorders>
            <w:shd w:val="clear" w:color="auto" w:fill="auto"/>
            <w:vAlign w:val="center"/>
            <w:hideMark/>
          </w:tcPr>
          <w:p w14:paraId="4A7D1AB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3C77B46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40 </w:t>
            </w:r>
          </w:p>
        </w:tc>
        <w:tc>
          <w:tcPr>
            <w:tcW w:w="333" w:type="pct"/>
            <w:tcBorders>
              <w:top w:val="nil"/>
              <w:left w:val="nil"/>
              <w:bottom w:val="single" w:sz="4" w:space="0" w:color="auto"/>
              <w:right w:val="single" w:sz="4" w:space="0" w:color="auto"/>
            </w:tcBorders>
            <w:shd w:val="clear" w:color="auto" w:fill="auto"/>
            <w:vAlign w:val="center"/>
            <w:hideMark/>
          </w:tcPr>
          <w:p w14:paraId="574FC06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29954773"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5EE2CF4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3E37DCF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0024023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40 </w:t>
            </w:r>
          </w:p>
        </w:tc>
        <w:tc>
          <w:tcPr>
            <w:tcW w:w="143" w:type="pct"/>
            <w:tcBorders>
              <w:top w:val="nil"/>
              <w:left w:val="nil"/>
              <w:bottom w:val="single" w:sz="4" w:space="0" w:color="auto"/>
              <w:right w:val="single" w:sz="4" w:space="0" w:color="auto"/>
            </w:tcBorders>
            <w:shd w:val="clear" w:color="auto" w:fill="auto"/>
            <w:vAlign w:val="center"/>
            <w:hideMark/>
          </w:tcPr>
          <w:p w14:paraId="0074AFDA"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178AEB75"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47779E43"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52FF5CAF"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2993987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511D39A3" w14:textId="77777777" w:rsidTr="00B11E8F">
        <w:trPr>
          <w:trHeight w:val="975"/>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61A90095"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14 </w:t>
            </w:r>
          </w:p>
        </w:tc>
        <w:tc>
          <w:tcPr>
            <w:tcW w:w="337" w:type="pct"/>
            <w:tcBorders>
              <w:top w:val="nil"/>
              <w:left w:val="nil"/>
              <w:bottom w:val="single" w:sz="4" w:space="0" w:color="auto"/>
              <w:right w:val="single" w:sz="4" w:space="0" w:color="auto"/>
            </w:tcBorders>
            <w:shd w:val="clear" w:color="auto" w:fill="auto"/>
            <w:vAlign w:val="center"/>
            <w:hideMark/>
          </w:tcPr>
          <w:p w14:paraId="2B882C65"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905925 </w:t>
            </w:r>
          </w:p>
        </w:tc>
        <w:tc>
          <w:tcPr>
            <w:tcW w:w="625" w:type="pct"/>
            <w:tcBorders>
              <w:top w:val="nil"/>
              <w:left w:val="nil"/>
              <w:bottom w:val="single" w:sz="4" w:space="0" w:color="auto"/>
              <w:right w:val="single" w:sz="4" w:space="0" w:color="auto"/>
            </w:tcBorders>
            <w:shd w:val="clear" w:color="auto" w:fill="auto"/>
            <w:vAlign w:val="center"/>
            <w:hideMark/>
          </w:tcPr>
          <w:p w14:paraId="221BF77C"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 xml:space="preserve">ULJE REDUKTORSKO F 320 VISOKOCINKOVITO ULJE ZA INDUSTRIJSKE ZUPČANIKE I LEŽAJEVE SRPS ISO 12925-1 TIP </w:t>
            </w:r>
            <w:r w:rsidRPr="00AB6F31">
              <w:rPr>
                <w:rFonts w:cs="Arial"/>
                <w:color w:val="000000"/>
                <w:sz w:val="18"/>
                <w:szCs w:val="18"/>
              </w:rPr>
              <w:lastRenderedPageBreak/>
              <w:t>CKC US/STEEL 224 224,</w:t>
            </w:r>
          </w:p>
        </w:tc>
        <w:tc>
          <w:tcPr>
            <w:tcW w:w="192" w:type="pct"/>
            <w:tcBorders>
              <w:top w:val="nil"/>
              <w:left w:val="nil"/>
              <w:bottom w:val="single" w:sz="4" w:space="0" w:color="auto"/>
              <w:right w:val="single" w:sz="4" w:space="0" w:color="auto"/>
            </w:tcBorders>
            <w:shd w:val="clear" w:color="auto" w:fill="auto"/>
            <w:vAlign w:val="center"/>
            <w:hideMark/>
          </w:tcPr>
          <w:p w14:paraId="25F20CE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lastRenderedPageBreak/>
              <w:t>Lit</w:t>
            </w:r>
          </w:p>
        </w:tc>
        <w:tc>
          <w:tcPr>
            <w:tcW w:w="278" w:type="pct"/>
            <w:tcBorders>
              <w:top w:val="nil"/>
              <w:left w:val="nil"/>
              <w:bottom w:val="single" w:sz="4" w:space="0" w:color="auto"/>
              <w:right w:val="single" w:sz="4" w:space="0" w:color="auto"/>
            </w:tcBorders>
            <w:shd w:val="clear" w:color="auto" w:fill="auto"/>
            <w:vAlign w:val="center"/>
            <w:hideMark/>
          </w:tcPr>
          <w:p w14:paraId="51E54D2F"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1000 </w:t>
            </w:r>
          </w:p>
        </w:tc>
        <w:tc>
          <w:tcPr>
            <w:tcW w:w="333" w:type="pct"/>
            <w:tcBorders>
              <w:top w:val="nil"/>
              <w:left w:val="nil"/>
              <w:bottom w:val="single" w:sz="4" w:space="0" w:color="auto"/>
              <w:right w:val="single" w:sz="4" w:space="0" w:color="auto"/>
            </w:tcBorders>
            <w:shd w:val="clear" w:color="auto" w:fill="auto"/>
            <w:vAlign w:val="center"/>
            <w:hideMark/>
          </w:tcPr>
          <w:p w14:paraId="64CEF36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725D268F"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7A9D423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7E024B5C"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391213B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1000 </w:t>
            </w:r>
          </w:p>
        </w:tc>
        <w:tc>
          <w:tcPr>
            <w:tcW w:w="143" w:type="pct"/>
            <w:tcBorders>
              <w:top w:val="nil"/>
              <w:left w:val="nil"/>
              <w:bottom w:val="single" w:sz="4" w:space="0" w:color="auto"/>
              <w:right w:val="single" w:sz="4" w:space="0" w:color="auto"/>
            </w:tcBorders>
            <w:shd w:val="clear" w:color="auto" w:fill="auto"/>
            <w:vAlign w:val="center"/>
            <w:hideMark/>
          </w:tcPr>
          <w:p w14:paraId="058B20BC"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45738A30"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7C892E9F"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35CE8C23"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4FE2F6A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08D6F39C"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6938FB4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15 </w:t>
            </w:r>
          </w:p>
        </w:tc>
        <w:tc>
          <w:tcPr>
            <w:tcW w:w="337" w:type="pct"/>
            <w:tcBorders>
              <w:top w:val="nil"/>
              <w:left w:val="nil"/>
              <w:bottom w:val="single" w:sz="4" w:space="0" w:color="auto"/>
              <w:right w:val="single" w:sz="4" w:space="0" w:color="auto"/>
            </w:tcBorders>
            <w:shd w:val="clear" w:color="auto" w:fill="auto"/>
            <w:vAlign w:val="center"/>
            <w:hideMark/>
          </w:tcPr>
          <w:p w14:paraId="4A0DB80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458287 </w:t>
            </w:r>
          </w:p>
        </w:tc>
        <w:tc>
          <w:tcPr>
            <w:tcW w:w="625" w:type="pct"/>
            <w:tcBorders>
              <w:top w:val="nil"/>
              <w:left w:val="nil"/>
              <w:bottom w:val="single" w:sz="4" w:space="0" w:color="auto"/>
              <w:right w:val="single" w:sz="4" w:space="0" w:color="auto"/>
            </w:tcBorders>
            <w:shd w:val="clear" w:color="auto" w:fill="auto"/>
            <w:vAlign w:val="center"/>
            <w:hideMark/>
          </w:tcPr>
          <w:p w14:paraId="0B5AA6F7"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REDUKTORSKO ISO VG 150 SRPS ISO 12925- 1</w:t>
            </w:r>
          </w:p>
        </w:tc>
        <w:tc>
          <w:tcPr>
            <w:tcW w:w="192" w:type="pct"/>
            <w:tcBorders>
              <w:top w:val="nil"/>
              <w:left w:val="nil"/>
              <w:bottom w:val="single" w:sz="4" w:space="0" w:color="auto"/>
              <w:right w:val="single" w:sz="4" w:space="0" w:color="auto"/>
            </w:tcBorders>
            <w:shd w:val="clear" w:color="auto" w:fill="auto"/>
            <w:vAlign w:val="center"/>
            <w:hideMark/>
          </w:tcPr>
          <w:p w14:paraId="2FC3F5D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0BBB4E7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4680 </w:t>
            </w:r>
          </w:p>
        </w:tc>
        <w:tc>
          <w:tcPr>
            <w:tcW w:w="333" w:type="pct"/>
            <w:tcBorders>
              <w:top w:val="nil"/>
              <w:left w:val="nil"/>
              <w:bottom w:val="single" w:sz="4" w:space="0" w:color="auto"/>
              <w:right w:val="single" w:sz="4" w:space="0" w:color="auto"/>
            </w:tcBorders>
            <w:shd w:val="clear" w:color="auto" w:fill="auto"/>
            <w:vAlign w:val="center"/>
            <w:hideMark/>
          </w:tcPr>
          <w:p w14:paraId="2BBCF8E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0BA5841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67C86B5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0ECA1F4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7B1DBAC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4680 </w:t>
            </w:r>
          </w:p>
        </w:tc>
        <w:tc>
          <w:tcPr>
            <w:tcW w:w="143" w:type="pct"/>
            <w:tcBorders>
              <w:top w:val="nil"/>
              <w:left w:val="nil"/>
              <w:bottom w:val="single" w:sz="4" w:space="0" w:color="auto"/>
              <w:right w:val="single" w:sz="4" w:space="0" w:color="auto"/>
            </w:tcBorders>
            <w:shd w:val="clear" w:color="auto" w:fill="auto"/>
            <w:vAlign w:val="center"/>
            <w:hideMark/>
          </w:tcPr>
          <w:p w14:paraId="3E927C85"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14BFBE48"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1AF379F8"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099AE036"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1598252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7C0CA02E"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394C6D5B"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16 </w:t>
            </w:r>
          </w:p>
        </w:tc>
        <w:tc>
          <w:tcPr>
            <w:tcW w:w="337" w:type="pct"/>
            <w:tcBorders>
              <w:top w:val="nil"/>
              <w:left w:val="nil"/>
              <w:bottom w:val="single" w:sz="4" w:space="0" w:color="auto"/>
              <w:right w:val="single" w:sz="4" w:space="0" w:color="auto"/>
            </w:tcBorders>
            <w:shd w:val="clear" w:color="auto" w:fill="auto"/>
            <w:vAlign w:val="center"/>
            <w:hideMark/>
          </w:tcPr>
          <w:p w14:paraId="440C130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458295 </w:t>
            </w:r>
          </w:p>
        </w:tc>
        <w:tc>
          <w:tcPr>
            <w:tcW w:w="625" w:type="pct"/>
            <w:tcBorders>
              <w:top w:val="nil"/>
              <w:left w:val="nil"/>
              <w:bottom w:val="single" w:sz="4" w:space="0" w:color="auto"/>
              <w:right w:val="single" w:sz="4" w:space="0" w:color="auto"/>
            </w:tcBorders>
            <w:shd w:val="clear" w:color="auto" w:fill="auto"/>
            <w:vAlign w:val="center"/>
            <w:hideMark/>
          </w:tcPr>
          <w:p w14:paraId="1E43AF25" w14:textId="24B6B70F" w:rsidR="00AB6F31" w:rsidRPr="00441562" w:rsidRDefault="00AB6F31" w:rsidP="00441562">
            <w:pPr>
              <w:spacing w:before="0"/>
              <w:jc w:val="left"/>
              <w:rPr>
                <w:rFonts w:cs="Arial"/>
                <w:color w:val="000000"/>
                <w:sz w:val="16"/>
                <w:szCs w:val="16"/>
              </w:rPr>
            </w:pPr>
            <w:r w:rsidRPr="00441562">
              <w:rPr>
                <w:rFonts w:cs="Arial"/>
                <w:color w:val="000000"/>
                <w:sz w:val="16"/>
                <w:szCs w:val="16"/>
              </w:rPr>
              <w:t>ULJE REDUKTORSKO ISO VG 220 SRPS ISO 12925- 1</w:t>
            </w:r>
            <w:r w:rsidR="00441562" w:rsidRPr="00441562">
              <w:rPr>
                <w:sz w:val="16"/>
                <w:szCs w:val="16"/>
              </w:rPr>
              <w:t xml:space="preserve"> </w:t>
            </w:r>
            <w:r w:rsidR="00441562" w:rsidRPr="00441562">
              <w:rPr>
                <w:rFonts w:cs="Arial"/>
                <w:color w:val="000000"/>
                <w:sz w:val="16"/>
                <w:szCs w:val="16"/>
              </w:rPr>
              <w:t>ILI ODGOVARAJUĆE</w:t>
            </w:r>
          </w:p>
        </w:tc>
        <w:tc>
          <w:tcPr>
            <w:tcW w:w="192" w:type="pct"/>
            <w:tcBorders>
              <w:top w:val="nil"/>
              <w:left w:val="nil"/>
              <w:bottom w:val="single" w:sz="4" w:space="0" w:color="auto"/>
              <w:right w:val="single" w:sz="4" w:space="0" w:color="auto"/>
            </w:tcBorders>
            <w:shd w:val="clear" w:color="auto" w:fill="auto"/>
            <w:vAlign w:val="center"/>
            <w:hideMark/>
          </w:tcPr>
          <w:p w14:paraId="25A2D49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72C3716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32700 </w:t>
            </w:r>
          </w:p>
        </w:tc>
        <w:tc>
          <w:tcPr>
            <w:tcW w:w="333" w:type="pct"/>
            <w:tcBorders>
              <w:top w:val="nil"/>
              <w:left w:val="nil"/>
              <w:bottom w:val="single" w:sz="4" w:space="0" w:color="auto"/>
              <w:right w:val="single" w:sz="4" w:space="0" w:color="auto"/>
            </w:tcBorders>
            <w:shd w:val="clear" w:color="auto" w:fill="auto"/>
            <w:vAlign w:val="center"/>
            <w:hideMark/>
          </w:tcPr>
          <w:p w14:paraId="4EE1C173"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45C7349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063865B6"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3CA2B216"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4896CDF5"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32700 </w:t>
            </w:r>
          </w:p>
        </w:tc>
        <w:tc>
          <w:tcPr>
            <w:tcW w:w="143" w:type="pct"/>
            <w:tcBorders>
              <w:top w:val="nil"/>
              <w:left w:val="nil"/>
              <w:bottom w:val="single" w:sz="4" w:space="0" w:color="auto"/>
              <w:right w:val="single" w:sz="4" w:space="0" w:color="auto"/>
            </w:tcBorders>
            <w:shd w:val="clear" w:color="auto" w:fill="auto"/>
            <w:vAlign w:val="center"/>
            <w:hideMark/>
          </w:tcPr>
          <w:p w14:paraId="5C681348"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1FB8A4D9"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0998DDB2"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487DA65E"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1764408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13B15A47" w14:textId="77777777" w:rsidTr="00B11E8F">
        <w:trPr>
          <w:trHeight w:val="780"/>
        </w:trPr>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14:paraId="0B6A11C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17 </w:t>
            </w:r>
          </w:p>
        </w:tc>
        <w:tc>
          <w:tcPr>
            <w:tcW w:w="337" w:type="pct"/>
            <w:vMerge w:val="restart"/>
            <w:tcBorders>
              <w:top w:val="nil"/>
              <w:left w:val="single" w:sz="4" w:space="0" w:color="auto"/>
              <w:bottom w:val="single" w:sz="4" w:space="0" w:color="auto"/>
              <w:right w:val="single" w:sz="4" w:space="0" w:color="auto"/>
            </w:tcBorders>
            <w:shd w:val="clear" w:color="auto" w:fill="auto"/>
            <w:vAlign w:val="center"/>
            <w:hideMark/>
          </w:tcPr>
          <w:p w14:paraId="7F39C08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751375 </w:t>
            </w:r>
          </w:p>
        </w:tc>
        <w:tc>
          <w:tcPr>
            <w:tcW w:w="625" w:type="pct"/>
            <w:tcBorders>
              <w:top w:val="nil"/>
              <w:left w:val="nil"/>
              <w:bottom w:val="single" w:sz="4" w:space="0" w:color="auto"/>
              <w:right w:val="single" w:sz="4" w:space="0" w:color="auto"/>
            </w:tcBorders>
            <w:shd w:val="clear" w:color="auto" w:fill="auto"/>
            <w:vAlign w:val="center"/>
            <w:hideMark/>
          </w:tcPr>
          <w:p w14:paraId="659B2FAA"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REDUKTORSKO ISO VG 320 SRPS ISO 12925-</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14:paraId="0D80711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14:paraId="137F3B27"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20000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14:paraId="130CF8B3"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14:paraId="73ADA0F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6705684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557DE3A0"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599252AE"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20000 </w:t>
            </w:r>
          </w:p>
        </w:tc>
        <w:tc>
          <w:tcPr>
            <w:tcW w:w="143" w:type="pct"/>
            <w:tcBorders>
              <w:top w:val="nil"/>
              <w:left w:val="nil"/>
              <w:bottom w:val="single" w:sz="4" w:space="0" w:color="auto"/>
              <w:right w:val="single" w:sz="4" w:space="0" w:color="auto"/>
            </w:tcBorders>
            <w:shd w:val="clear" w:color="auto" w:fill="auto"/>
            <w:vAlign w:val="center"/>
            <w:hideMark/>
          </w:tcPr>
          <w:p w14:paraId="5D7ACA15"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4AA75E8C"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11E2EF50"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4A038A5B"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vMerge w:val="restart"/>
            <w:tcBorders>
              <w:top w:val="nil"/>
              <w:left w:val="single" w:sz="4" w:space="0" w:color="auto"/>
              <w:bottom w:val="single" w:sz="4" w:space="0" w:color="auto"/>
              <w:right w:val="single" w:sz="4" w:space="0" w:color="auto"/>
            </w:tcBorders>
            <w:shd w:val="clear" w:color="auto" w:fill="auto"/>
            <w:vAlign w:val="center"/>
            <w:hideMark/>
          </w:tcPr>
          <w:p w14:paraId="04DFAB0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6F54AEE3" w14:textId="77777777" w:rsidTr="00B11E8F">
        <w:trPr>
          <w:trHeight w:val="390"/>
        </w:trPr>
        <w:tc>
          <w:tcPr>
            <w:tcW w:w="240" w:type="pct"/>
            <w:vMerge/>
            <w:tcBorders>
              <w:top w:val="nil"/>
              <w:left w:val="single" w:sz="4" w:space="0" w:color="auto"/>
              <w:bottom w:val="single" w:sz="4" w:space="0" w:color="auto"/>
              <w:right w:val="single" w:sz="4" w:space="0" w:color="auto"/>
            </w:tcBorders>
            <w:vAlign w:val="center"/>
            <w:hideMark/>
          </w:tcPr>
          <w:p w14:paraId="15E11FC0" w14:textId="77777777" w:rsidR="00AB6F31" w:rsidRPr="00AB6F31" w:rsidRDefault="00AB6F31" w:rsidP="00AB6F31">
            <w:pPr>
              <w:spacing w:before="0"/>
              <w:jc w:val="left"/>
              <w:rPr>
                <w:rFonts w:cs="Arial"/>
                <w:color w:val="000000"/>
                <w:sz w:val="18"/>
                <w:szCs w:val="18"/>
              </w:rPr>
            </w:pPr>
          </w:p>
        </w:tc>
        <w:tc>
          <w:tcPr>
            <w:tcW w:w="337" w:type="pct"/>
            <w:vMerge/>
            <w:tcBorders>
              <w:top w:val="nil"/>
              <w:left w:val="single" w:sz="4" w:space="0" w:color="auto"/>
              <w:bottom w:val="single" w:sz="4" w:space="0" w:color="auto"/>
              <w:right w:val="single" w:sz="4" w:space="0" w:color="auto"/>
            </w:tcBorders>
            <w:vAlign w:val="center"/>
            <w:hideMark/>
          </w:tcPr>
          <w:p w14:paraId="788BC6F0" w14:textId="77777777" w:rsidR="00AB6F31" w:rsidRPr="00AB6F31" w:rsidRDefault="00AB6F31" w:rsidP="00AB6F31">
            <w:pPr>
              <w:spacing w:before="0"/>
              <w:jc w:val="left"/>
              <w:rPr>
                <w:rFonts w:cs="Arial"/>
                <w:color w:val="000000"/>
                <w:sz w:val="18"/>
                <w:szCs w:val="18"/>
              </w:rPr>
            </w:pPr>
          </w:p>
        </w:tc>
        <w:tc>
          <w:tcPr>
            <w:tcW w:w="625" w:type="pct"/>
            <w:tcBorders>
              <w:top w:val="nil"/>
              <w:left w:val="nil"/>
              <w:bottom w:val="single" w:sz="4" w:space="0" w:color="auto"/>
              <w:right w:val="single" w:sz="4" w:space="0" w:color="auto"/>
            </w:tcBorders>
            <w:shd w:val="clear" w:color="auto" w:fill="auto"/>
            <w:vAlign w:val="center"/>
            <w:hideMark/>
          </w:tcPr>
          <w:p w14:paraId="255BDC40"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1 CKC 12925-1/1 DIN 51502 DIN 51517-3 US STEEL 224</w:t>
            </w:r>
          </w:p>
        </w:tc>
        <w:tc>
          <w:tcPr>
            <w:tcW w:w="192" w:type="pct"/>
            <w:vMerge/>
            <w:tcBorders>
              <w:top w:val="nil"/>
              <w:left w:val="single" w:sz="4" w:space="0" w:color="auto"/>
              <w:bottom w:val="single" w:sz="4" w:space="0" w:color="auto"/>
              <w:right w:val="single" w:sz="4" w:space="0" w:color="auto"/>
            </w:tcBorders>
            <w:vAlign w:val="center"/>
            <w:hideMark/>
          </w:tcPr>
          <w:p w14:paraId="501D4EDA" w14:textId="77777777" w:rsidR="00AB6F31" w:rsidRPr="00AB6F31" w:rsidRDefault="00AB6F31" w:rsidP="00AB6F31">
            <w:pPr>
              <w:spacing w:before="0"/>
              <w:jc w:val="left"/>
              <w:rPr>
                <w:rFonts w:cs="Arial"/>
                <w:color w:val="000000"/>
                <w:sz w:val="18"/>
                <w:szCs w:val="18"/>
              </w:rPr>
            </w:pPr>
          </w:p>
        </w:tc>
        <w:tc>
          <w:tcPr>
            <w:tcW w:w="278" w:type="pct"/>
            <w:vMerge/>
            <w:tcBorders>
              <w:top w:val="nil"/>
              <w:left w:val="single" w:sz="4" w:space="0" w:color="auto"/>
              <w:bottom w:val="single" w:sz="4" w:space="0" w:color="auto"/>
              <w:right w:val="single" w:sz="4" w:space="0" w:color="auto"/>
            </w:tcBorders>
            <w:vAlign w:val="center"/>
            <w:hideMark/>
          </w:tcPr>
          <w:p w14:paraId="0F66E59A"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798307B4" w14:textId="77777777" w:rsidR="00AB6F31" w:rsidRPr="00AB6F31" w:rsidRDefault="00AB6F31" w:rsidP="00AB6F31">
            <w:pPr>
              <w:spacing w:before="0"/>
              <w:jc w:val="left"/>
              <w:rPr>
                <w:rFonts w:cs="Arial"/>
                <w:color w:val="000000"/>
                <w:sz w:val="18"/>
                <w:szCs w:val="18"/>
              </w:rPr>
            </w:pPr>
          </w:p>
        </w:tc>
        <w:tc>
          <w:tcPr>
            <w:tcW w:w="333" w:type="pct"/>
            <w:vMerge/>
            <w:tcBorders>
              <w:top w:val="nil"/>
              <w:left w:val="single" w:sz="4" w:space="0" w:color="auto"/>
              <w:bottom w:val="single" w:sz="4" w:space="0" w:color="auto"/>
              <w:right w:val="single" w:sz="4" w:space="0" w:color="auto"/>
            </w:tcBorders>
            <w:vAlign w:val="center"/>
            <w:hideMark/>
          </w:tcPr>
          <w:p w14:paraId="32CB7E86"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43C1B784" w14:textId="77777777" w:rsidR="00AB6F31" w:rsidRPr="00AB6F31" w:rsidRDefault="00AB6F31" w:rsidP="00AB6F31">
            <w:pPr>
              <w:spacing w:before="0"/>
              <w:jc w:val="left"/>
              <w:rPr>
                <w:rFonts w:cs="Arial"/>
                <w:color w:val="000000"/>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14:paraId="79AA1ED0" w14:textId="77777777" w:rsidR="00AB6F31" w:rsidRPr="00AB6F31" w:rsidRDefault="00AB6F31" w:rsidP="00AB6F31">
            <w:pPr>
              <w:spacing w:before="0"/>
              <w:jc w:val="left"/>
              <w:rPr>
                <w:rFonts w:cs="Arial"/>
                <w:color w:val="000000"/>
                <w:sz w:val="18"/>
                <w:szCs w:val="18"/>
              </w:rPr>
            </w:pPr>
          </w:p>
        </w:tc>
        <w:tc>
          <w:tcPr>
            <w:tcW w:w="295" w:type="pct"/>
            <w:vMerge/>
            <w:tcBorders>
              <w:top w:val="nil"/>
              <w:left w:val="single" w:sz="4" w:space="0" w:color="auto"/>
              <w:bottom w:val="single" w:sz="4" w:space="0" w:color="auto"/>
              <w:right w:val="single" w:sz="4" w:space="0" w:color="auto"/>
            </w:tcBorders>
            <w:vAlign w:val="center"/>
            <w:hideMark/>
          </w:tcPr>
          <w:p w14:paraId="0E6D05EE" w14:textId="77777777" w:rsidR="00AB6F31" w:rsidRPr="00AB6F31" w:rsidRDefault="00AB6F31" w:rsidP="00AB6F31">
            <w:pPr>
              <w:spacing w:before="0"/>
              <w:jc w:val="left"/>
              <w:rPr>
                <w:rFonts w:cs="Arial"/>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14:paraId="07893263"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w:t>
            </w:r>
          </w:p>
        </w:tc>
        <w:tc>
          <w:tcPr>
            <w:tcW w:w="450" w:type="pct"/>
            <w:tcBorders>
              <w:top w:val="nil"/>
              <w:left w:val="nil"/>
              <w:bottom w:val="single" w:sz="4" w:space="0" w:color="auto"/>
              <w:right w:val="single" w:sz="4" w:space="0" w:color="auto"/>
            </w:tcBorders>
            <w:shd w:val="clear" w:color="auto" w:fill="auto"/>
            <w:vAlign w:val="center"/>
            <w:hideMark/>
          </w:tcPr>
          <w:p w14:paraId="355EB8E9"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14:paraId="0DE89E49"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w:t>
            </w:r>
          </w:p>
        </w:tc>
        <w:tc>
          <w:tcPr>
            <w:tcW w:w="307" w:type="pct"/>
            <w:tcBorders>
              <w:top w:val="nil"/>
              <w:left w:val="nil"/>
              <w:bottom w:val="single" w:sz="4" w:space="0" w:color="auto"/>
              <w:right w:val="single" w:sz="4" w:space="0" w:color="auto"/>
            </w:tcBorders>
            <w:shd w:val="clear" w:color="auto" w:fill="auto"/>
            <w:vAlign w:val="center"/>
            <w:hideMark/>
          </w:tcPr>
          <w:p w14:paraId="300D0F9E"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 </w:t>
            </w:r>
          </w:p>
        </w:tc>
        <w:tc>
          <w:tcPr>
            <w:tcW w:w="557" w:type="pct"/>
            <w:vMerge/>
            <w:tcBorders>
              <w:top w:val="nil"/>
              <w:left w:val="single" w:sz="4" w:space="0" w:color="auto"/>
              <w:bottom w:val="single" w:sz="4" w:space="0" w:color="auto"/>
              <w:right w:val="single" w:sz="4" w:space="0" w:color="auto"/>
            </w:tcBorders>
            <w:vAlign w:val="center"/>
            <w:hideMark/>
          </w:tcPr>
          <w:p w14:paraId="001CE39D" w14:textId="77777777" w:rsidR="00AB6F31" w:rsidRPr="00AB6F31" w:rsidRDefault="00AB6F31" w:rsidP="00AB6F31">
            <w:pPr>
              <w:spacing w:before="0"/>
              <w:jc w:val="left"/>
              <w:rPr>
                <w:rFonts w:cs="Arial"/>
                <w:color w:val="000000"/>
                <w:sz w:val="18"/>
                <w:szCs w:val="18"/>
              </w:rPr>
            </w:pPr>
          </w:p>
        </w:tc>
      </w:tr>
      <w:tr w:rsidR="00AB6F31" w:rsidRPr="00AB6F31" w14:paraId="2A94F31E"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1EC624CB"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18 </w:t>
            </w:r>
          </w:p>
        </w:tc>
        <w:tc>
          <w:tcPr>
            <w:tcW w:w="337" w:type="pct"/>
            <w:tcBorders>
              <w:top w:val="nil"/>
              <w:left w:val="nil"/>
              <w:bottom w:val="single" w:sz="4" w:space="0" w:color="auto"/>
              <w:right w:val="single" w:sz="4" w:space="0" w:color="auto"/>
            </w:tcBorders>
            <w:shd w:val="clear" w:color="auto" w:fill="auto"/>
            <w:vAlign w:val="center"/>
            <w:hideMark/>
          </w:tcPr>
          <w:p w14:paraId="327E3805" w14:textId="77777777" w:rsidR="00AB6F31" w:rsidRPr="00441562" w:rsidRDefault="00AB6F31" w:rsidP="00AB6F31">
            <w:pPr>
              <w:spacing w:before="0"/>
              <w:jc w:val="center"/>
              <w:rPr>
                <w:rFonts w:cs="Arial"/>
                <w:color w:val="000000"/>
                <w:sz w:val="16"/>
                <w:szCs w:val="16"/>
              </w:rPr>
            </w:pPr>
            <w:r w:rsidRPr="00441562">
              <w:rPr>
                <w:rFonts w:cs="Arial"/>
                <w:color w:val="000000"/>
                <w:sz w:val="16"/>
                <w:szCs w:val="16"/>
              </w:rPr>
              <w:t xml:space="preserve">1445960 </w:t>
            </w:r>
          </w:p>
        </w:tc>
        <w:tc>
          <w:tcPr>
            <w:tcW w:w="625" w:type="pct"/>
            <w:tcBorders>
              <w:top w:val="nil"/>
              <w:left w:val="nil"/>
              <w:bottom w:val="single" w:sz="4" w:space="0" w:color="auto"/>
              <w:right w:val="single" w:sz="4" w:space="0" w:color="auto"/>
            </w:tcBorders>
            <w:shd w:val="clear" w:color="auto" w:fill="auto"/>
            <w:vAlign w:val="center"/>
            <w:hideMark/>
          </w:tcPr>
          <w:p w14:paraId="2F37DB1A" w14:textId="129689F1" w:rsidR="00AB6F31" w:rsidRPr="00AB6F31" w:rsidRDefault="00AB6F31" w:rsidP="00AB6F31">
            <w:pPr>
              <w:spacing w:before="0"/>
              <w:jc w:val="left"/>
              <w:rPr>
                <w:rFonts w:cs="Arial"/>
                <w:color w:val="000000"/>
                <w:sz w:val="18"/>
                <w:szCs w:val="18"/>
              </w:rPr>
            </w:pPr>
            <w:r w:rsidRPr="00AB6F31">
              <w:rPr>
                <w:rFonts w:cs="Arial"/>
                <w:color w:val="000000"/>
                <w:sz w:val="18"/>
                <w:szCs w:val="18"/>
              </w:rPr>
              <w:t>ULJE REDUKTORSKO SINTETIČKO MOBILGEAR SHC XMP320</w:t>
            </w:r>
            <w:r w:rsidR="00441562" w:rsidRPr="00441562">
              <w:rPr>
                <w:rFonts w:cs="Arial"/>
                <w:color w:val="000000"/>
                <w:sz w:val="16"/>
                <w:szCs w:val="16"/>
              </w:rPr>
              <w:t xml:space="preserve"> ILI ODGOVARAJUĆE</w:t>
            </w:r>
          </w:p>
        </w:tc>
        <w:tc>
          <w:tcPr>
            <w:tcW w:w="192" w:type="pct"/>
            <w:tcBorders>
              <w:top w:val="nil"/>
              <w:left w:val="nil"/>
              <w:bottom w:val="single" w:sz="4" w:space="0" w:color="auto"/>
              <w:right w:val="single" w:sz="4" w:space="0" w:color="auto"/>
            </w:tcBorders>
            <w:shd w:val="clear" w:color="auto" w:fill="auto"/>
            <w:vAlign w:val="center"/>
            <w:hideMark/>
          </w:tcPr>
          <w:p w14:paraId="0CDD52A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21B7D0B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4860 </w:t>
            </w:r>
          </w:p>
        </w:tc>
        <w:tc>
          <w:tcPr>
            <w:tcW w:w="333" w:type="pct"/>
            <w:tcBorders>
              <w:top w:val="nil"/>
              <w:left w:val="nil"/>
              <w:bottom w:val="single" w:sz="4" w:space="0" w:color="auto"/>
              <w:right w:val="single" w:sz="4" w:space="0" w:color="auto"/>
            </w:tcBorders>
            <w:shd w:val="clear" w:color="auto" w:fill="auto"/>
            <w:vAlign w:val="center"/>
            <w:hideMark/>
          </w:tcPr>
          <w:p w14:paraId="23CDE6D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2D1DF6C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719162B2"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7184332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77AB8654"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4860 </w:t>
            </w:r>
          </w:p>
        </w:tc>
        <w:tc>
          <w:tcPr>
            <w:tcW w:w="143" w:type="pct"/>
            <w:tcBorders>
              <w:top w:val="nil"/>
              <w:left w:val="nil"/>
              <w:bottom w:val="single" w:sz="4" w:space="0" w:color="auto"/>
              <w:right w:val="single" w:sz="4" w:space="0" w:color="auto"/>
            </w:tcBorders>
            <w:shd w:val="clear" w:color="auto" w:fill="auto"/>
            <w:vAlign w:val="center"/>
            <w:hideMark/>
          </w:tcPr>
          <w:p w14:paraId="0A4D4E03"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52B6888E"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3FA183A8"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3244963B"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0C4412E1"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r w:rsidR="00AB6F31" w:rsidRPr="00AB6F31" w14:paraId="36C62A51" w14:textId="77777777" w:rsidTr="00B11E8F">
        <w:trPr>
          <w:trHeight w:val="78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2F3F9446"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19 </w:t>
            </w:r>
          </w:p>
        </w:tc>
        <w:tc>
          <w:tcPr>
            <w:tcW w:w="337" w:type="pct"/>
            <w:tcBorders>
              <w:top w:val="nil"/>
              <w:left w:val="nil"/>
              <w:bottom w:val="single" w:sz="4" w:space="0" w:color="auto"/>
              <w:right w:val="single" w:sz="4" w:space="0" w:color="auto"/>
            </w:tcBorders>
            <w:shd w:val="clear" w:color="auto" w:fill="auto"/>
            <w:vAlign w:val="center"/>
            <w:hideMark/>
          </w:tcPr>
          <w:p w14:paraId="35281B1F"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469750 </w:t>
            </w:r>
          </w:p>
        </w:tc>
        <w:tc>
          <w:tcPr>
            <w:tcW w:w="625" w:type="pct"/>
            <w:tcBorders>
              <w:top w:val="nil"/>
              <w:left w:val="nil"/>
              <w:bottom w:val="single" w:sz="4" w:space="0" w:color="auto"/>
              <w:right w:val="single" w:sz="4" w:space="0" w:color="auto"/>
            </w:tcBorders>
            <w:shd w:val="clear" w:color="auto" w:fill="auto"/>
            <w:vAlign w:val="center"/>
            <w:hideMark/>
          </w:tcPr>
          <w:p w14:paraId="5EA537FF" w14:textId="77777777" w:rsidR="00AB6F31" w:rsidRPr="00AB6F31" w:rsidRDefault="00AB6F31" w:rsidP="00AB6F31">
            <w:pPr>
              <w:spacing w:before="0"/>
              <w:jc w:val="left"/>
              <w:rPr>
                <w:rFonts w:cs="Arial"/>
                <w:color w:val="000000"/>
                <w:sz w:val="18"/>
                <w:szCs w:val="18"/>
              </w:rPr>
            </w:pPr>
            <w:r w:rsidRPr="00AB6F31">
              <w:rPr>
                <w:rFonts w:cs="Arial"/>
                <w:color w:val="000000"/>
                <w:sz w:val="18"/>
                <w:szCs w:val="18"/>
              </w:rPr>
              <w:t>ULJE ZA KOMPRESORE V-68 DIN 51506VD-L</w:t>
            </w:r>
          </w:p>
        </w:tc>
        <w:tc>
          <w:tcPr>
            <w:tcW w:w="192" w:type="pct"/>
            <w:tcBorders>
              <w:top w:val="nil"/>
              <w:left w:val="nil"/>
              <w:bottom w:val="single" w:sz="4" w:space="0" w:color="auto"/>
              <w:right w:val="single" w:sz="4" w:space="0" w:color="auto"/>
            </w:tcBorders>
            <w:shd w:val="clear" w:color="auto" w:fill="auto"/>
            <w:vAlign w:val="center"/>
            <w:hideMark/>
          </w:tcPr>
          <w:p w14:paraId="03621346"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kg</w:t>
            </w:r>
          </w:p>
        </w:tc>
        <w:tc>
          <w:tcPr>
            <w:tcW w:w="278" w:type="pct"/>
            <w:tcBorders>
              <w:top w:val="nil"/>
              <w:left w:val="nil"/>
              <w:bottom w:val="single" w:sz="4" w:space="0" w:color="auto"/>
              <w:right w:val="single" w:sz="4" w:space="0" w:color="auto"/>
            </w:tcBorders>
            <w:shd w:val="clear" w:color="auto" w:fill="auto"/>
            <w:vAlign w:val="center"/>
            <w:hideMark/>
          </w:tcPr>
          <w:p w14:paraId="648A0B8A"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100 </w:t>
            </w:r>
          </w:p>
        </w:tc>
        <w:tc>
          <w:tcPr>
            <w:tcW w:w="333" w:type="pct"/>
            <w:tcBorders>
              <w:top w:val="nil"/>
              <w:left w:val="nil"/>
              <w:bottom w:val="single" w:sz="4" w:space="0" w:color="auto"/>
              <w:right w:val="single" w:sz="4" w:space="0" w:color="auto"/>
            </w:tcBorders>
            <w:shd w:val="clear" w:color="auto" w:fill="auto"/>
            <w:vAlign w:val="center"/>
            <w:hideMark/>
          </w:tcPr>
          <w:p w14:paraId="1EE9A64B"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14:paraId="049D5A13"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239541AD"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343" w:type="pct"/>
            <w:tcBorders>
              <w:top w:val="nil"/>
              <w:left w:val="nil"/>
              <w:bottom w:val="single" w:sz="4" w:space="0" w:color="auto"/>
              <w:right w:val="single" w:sz="4" w:space="0" w:color="auto"/>
            </w:tcBorders>
            <w:shd w:val="clear" w:color="auto" w:fill="auto"/>
            <w:vAlign w:val="center"/>
            <w:hideMark/>
          </w:tcPr>
          <w:p w14:paraId="30055B3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c>
          <w:tcPr>
            <w:tcW w:w="295" w:type="pct"/>
            <w:tcBorders>
              <w:top w:val="nil"/>
              <w:left w:val="nil"/>
              <w:bottom w:val="single" w:sz="4" w:space="0" w:color="auto"/>
              <w:right w:val="single" w:sz="4" w:space="0" w:color="auto"/>
            </w:tcBorders>
            <w:shd w:val="clear" w:color="auto" w:fill="auto"/>
            <w:vAlign w:val="center"/>
            <w:hideMark/>
          </w:tcPr>
          <w:p w14:paraId="58895739"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xml:space="preserve">100 </w:t>
            </w:r>
          </w:p>
        </w:tc>
        <w:tc>
          <w:tcPr>
            <w:tcW w:w="143" w:type="pct"/>
            <w:tcBorders>
              <w:top w:val="nil"/>
              <w:left w:val="nil"/>
              <w:bottom w:val="single" w:sz="4" w:space="0" w:color="auto"/>
              <w:right w:val="single" w:sz="4" w:space="0" w:color="auto"/>
            </w:tcBorders>
            <w:shd w:val="clear" w:color="auto" w:fill="auto"/>
            <w:vAlign w:val="center"/>
            <w:hideMark/>
          </w:tcPr>
          <w:p w14:paraId="27E4046B"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vAlign w:val="center"/>
            <w:hideMark/>
          </w:tcPr>
          <w:p w14:paraId="718A471F"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TEKUĆE ODRŽAVANJE PK DRMNO</w:t>
            </w:r>
          </w:p>
        </w:tc>
        <w:tc>
          <w:tcPr>
            <w:tcW w:w="224" w:type="pct"/>
            <w:tcBorders>
              <w:top w:val="nil"/>
              <w:left w:val="nil"/>
              <w:bottom w:val="single" w:sz="4" w:space="0" w:color="auto"/>
              <w:right w:val="single" w:sz="4" w:space="0" w:color="auto"/>
            </w:tcBorders>
            <w:shd w:val="clear" w:color="auto" w:fill="auto"/>
            <w:vAlign w:val="center"/>
            <w:hideMark/>
          </w:tcPr>
          <w:p w14:paraId="60D770B0" w14:textId="77777777" w:rsidR="00AB6F31" w:rsidRPr="00AB6F31" w:rsidRDefault="00AB6F31" w:rsidP="00AB6F31">
            <w:pPr>
              <w:spacing w:before="0"/>
              <w:jc w:val="center"/>
              <w:rPr>
                <w:rFonts w:cs="Arial"/>
                <w:color w:val="000000"/>
                <w:sz w:val="14"/>
                <w:szCs w:val="14"/>
              </w:rPr>
            </w:pPr>
            <w:r w:rsidRPr="00AB6F31">
              <w:rPr>
                <w:rFonts w:cs="Arial"/>
                <w:color w:val="000000"/>
                <w:sz w:val="14"/>
                <w:szCs w:val="14"/>
              </w:rPr>
              <w:t xml:space="preserve">110 </w:t>
            </w:r>
          </w:p>
        </w:tc>
        <w:tc>
          <w:tcPr>
            <w:tcW w:w="307" w:type="pct"/>
            <w:tcBorders>
              <w:top w:val="nil"/>
              <w:left w:val="nil"/>
              <w:bottom w:val="single" w:sz="4" w:space="0" w:color="auto"/>
              <w:right w:val="single" w:sz="4" w:space="0" w:color="auto"/>
            </w:tcBorders>
            <w:shd w:val="clear" w:color="auto" w:fill="auto"/>
            <w:vAlign w:val="center"/>
            <w:hideMark/>
          </w:tcPr>
          <w:p w14:paraId="440AF6AA" w14:textId="77777777" w:rsidR="00AB6F31" w:rsidRPr="00AB6F31" w:rsidRDefault="00AB6F31" w:rsidP="00AB6F31">
            <w:pPr>
              <w:spacing w:before="0"/>
              <w:jc w:val="left"/>
              <w:rPr>
                <w:rFonts w:cs="Arial"/>
                <w:color w:val="000000"/>
                <w:sz w:val="14"/>
                <w:szCs w:val="14"/>
              </w:rPr>
            </w:pPr>
            <w:r w:rsidRPr="00AB6F31">
              <w:rPr>
                <w:rFonts w:cs="Arial"/>
                <w:color w:val="000000"/>
                <w:sz w:val="14"/>
                <w:szCs w:val="14"/>
              </w:rPr>
              <w:t>MAGACIN GORIVA I MAZIVA DRMNO</w:t>
            </w:r>
          </w:p>
        </w:tc>
        <w:tc>
          <w:tcPr>
            <w:tcW w:w="557" w:type="pct"/>
            <w:tcBorders>
              <w:top w:val="nil"/>
              <w:left w:val="nil"/>
              <w:bottom w:val="single" w:sz="4" w:space="0" w:color="auto"/>
              <w:right w:val="single" w:sz="4" w:space="0" w:color="auto"/>
            </w:tcBorders>
            <w:shd w:val="clear" w:color="auto" w:fill="auto"/>
            <w:vAlign w:val="center"/>
            <w:hideMark/>
          </w:tcPr>
          <w:p w14:paraId="73A5B2B8" w14:textId="77777777" w:rsidR="00AB6F31" w:rsidRPr="00AB6F31" w:rsidRDefault="00AB6F31" w:rsidP="00AB6F31">
            <w:pPr>
              <w:spacing w:before="0"/>
              <w:jc w:val="center"/>
              <w:rPr>
                <w:rFonts w:cs="Arial"/>
                <w:color w:val="000000"/>
                <w:sz w:val="18"/>
                <w:szCs w:val="18"/>
              </w:rPr>
            </w:pPr>
            <w:r w:rsidRPr="00AB6F31">
              <w:rPr>
                <w:rFonts w:cs="Arial"/>
                <w:color w:val="000000"/>
                <w:sz w:val="18"/>
                <w:szCs w:val="18"/>
              </w:rPr>
              <w:t> </w:t>
            </w:r>
          </w:p>
        </w:tc>
      </w:tr>
    </w:tbl>
    <w:p w14:paraId="4B4B7004" w14:textId="77777777" w:rsidR="00E56ED8" w:rsidRPr="0008264C" w:rsidRDefault="00E56ED8" w:rsidP="00FB34E2">
      <w:pPr>
        <w:spacing w:before="0"/>
        <w:jc w:val="left"/>
        <w:rPr>
          <w:rFonts w:cs="Arial"/>
          <w:b/>
          <w:lang w:val="sr-Latn-RS"/>
        </w:rPr>
      </w:pPr>
    </w:p>
    <w:p w14:paraId="469E282F" w14:textId="77777777" w:rsidR="000148FF" w:rsidRDefault="000148FF" w:rsidP="00FB34E2">
      <w:pPr>
        <w:spacing w:before="0"/>
        <w:jc w:val="left"/>
        <w:rPr>
          <w:rFonts w:cs="Arial"/>
          <w:b/>
          <w:lang w:val="ru-RU"/>
        </w:rPr>
      </w:pPr>
    </w:p>
    <w:p w14:paraId="7ECE8879" w14:textId="77777777" w:rsidR="00BE03DA" w:rsidRDefault="00BE03DA" w:rsidP="00FB34E2">
      <w:pPr>
        <w:spacing w:before="0"/>
        <w:jc w:val="left"/>
        <w:rPr>
          <w:rFonts w:cs="Arial"/>
          <w:b/>
          <w:lang w:val="ru-RU"/>
        </w:rPr>
      </w:pP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148FF" w14:paraId="0174426F" w14:textId="77777777" w:rsidTr="003F7FAA">
        <w:trPr>
          <w:trHeight w:val="418"/>
        </w:trPr>
        <w:tc>
          <w:tcPr>
            <w:tcW w:w="568" w:type="dxa"/>
            <w:vAlign w:val="center"/>
          </w:tcPr>
          <w:p w14:paraId="5017DEC5" w14:textId="77777777" w:rsidR="00380C95" w:rsidRPr="000148FF" w:rsidRDefault="00380C95" w:rsidP="00380C95">
            <w:pPr>
              <w:spacing w:before="0"/>
              <w:jc w:val="center"/>
              <w:rPr>
                <w:rFonts w:cs="Arial"/>
                <w:b/>
                <w:sz w:val="20"/>
                <w:szCs w:val="20"/>
                <w:lang w:val="sr-Latn-CS"/>
              </w:rPr>
            </w:pPr>
            <w:r w:rsidRPr="000148FF">
              <w:rPr>
                <w:rFonts w:cs="Arial"/>
                <w:b/>
                <w:sz w:val="20"/>
                <w:szCs w:val="20"/>
              </w:rPr>
              <w:t>I</w:t>
            </w:r>
          </w:p>
        </w:tc>
        <w:tc>
          <w:tcPr>
            <w:tcW w:w="5494" w:type="dxa"/>
          </w:tcPr>
          <w:p w14:paraId="3ECA1597" w14:textId="77777777" w:rsidR="00380C95" w:rsidRPr="000148FF" w:rsidRDefault="00380C95" w:rsidP="00F006E2">
            <w:pPr>
              <w:spacing w:before="0"/>
              <w:jc w:val="center"/>
              <w:rPr>
                <w:rFonts w:cs="Arial"/>
                <w:b/>
                <w:sz w:val="20"/>
                <w:szCs w:val="20"/>
              </w:rPr>
            </w:pPr>
            <w:r w:rsidRPr="000148FF">
              <w:rPr>
                <w:rFonts w:cs="Arial"/>
                <w:b/>
                <w:sz w:val="20"/>
                <w:szCs w:val="20"/>
                <w:lang w:val="ru-RU"/>
              </w:rPr>
              <w:t>УКУПНО ПОНУЂЕНА ЦЕНА  без ПДВ</w:t>
            </w:r>
            <w:r w:rsidR="001A4C6C" w:rsidRPr="000148FF">
              <w:rPr>
                <w:rFonts w:cs="Arial"/>
                <w:b/>
                <w:sz w:val="20"/>
                <w:szCs w:val="20"/>
                <w:lang w:val="sr-Latn-CS"/>
              </w:rPr>
              <w:t xml:space="preserve"> - a</w:t>
            </w:r>
            <w:r w:rsidRPr="000148FF">
              <w:rPr>
                <w:rFonts w:cs="Arial"/>
                <w:b/>
                <w:sz w:val="20"/>
                <w:szCs w:val="20"/>
                <w:lang w:val="ru-RU"/>
              </w:rPr>
              <w:t xml:space="preserve"> динара</w:t>
            </w:r>
          </w:p>
          <w:p w14:paraId="69AB1C84" w14:textId="4667AEC8" w:rsidR="00380C95" w:rsidRPr="000148FF" w:rsidRDefault="00380C95" w:rsidP="00CD5E9D">
            <w:pPr>
              <w:spacing w:before="0"/>
              <w:jc w:val="center"/>
              <w:rPr>
                <w:rFonts w:cs="Arial"/>
                <w:b/>
                <w:sz w:val="20"/>
                <w:szCs w:val="20"/>
                <w:lang w:val="ru-RU"/>
              </w:rPr>
            </w:pPr>
            <w:r w:rsidRPr="000148FF">
              <w:rPr>
                <w:rFonts w:cs="Arial"/>
                <w:b/>
                <w:sz w:val="20"/>
                <w:szCs w:val="20"/>
                <w:lang w:val="ru-RU"/>
              </w:rPr>
              <w:t xml:space="preserve">(збир колоне бр. </w:t>
            </w:r>
            <w:r w:rsidR="00CD5E9D">
              <w:rPr>
                <w:rFonts w:cs="Arial"/>
                <w:b/>
                <w:sz w:val="20"/>
                <w:szCs w:val="20"/>
                <w:lang w:val="sr-Cyrl-RS"/>
              </w:rPr>
              <w:t>10</w:t>
            </w:r>
            <w:r w:rsidRPr="000148FF">
              <w:rPr>
                <w:rFonts w:cs="Arial"/>
                <w:b/>
                <w:sz w:val="20"/>
                <w:szCs w:val="20"/>
                <w:lang w:val="ru-RU"/>
              </w:rPr>
              <w:t>)</w:t>
            </w:r>
          </w:p>
        </w:tc>
        <w:tc>
          <w:tcPr>
            <w:tcW w:w="2410" w:type="dxa"/>
          </w:tcPr>
          <w:p w14:paraId="6471EBE9" w14:textId="77777777" w:rsidR="00380C95" w:rsidRPr="000148FF" w:rsidRDefault="00380C95" w:rsidP="00380C95">
            <w:pPr>
              <w:spacing w:before="0"/>
              <w:rPr>
                <w:rFonts w:cs="Arial"/>
                <w:sz w:val="20"/>
                <w:szCs w:val="20"/>
                <w:lang w:val="ru-RU"/>
              </w:rPr>
            </w:pPr>
          </w:p>
        </w:tc>
      </w:tr>
      <w:tr w:rsidR="00380C95" w:rsidRPr="000148FF" w14:paraId="0B1F6A8B" w14:textId="77777777" w:rsidTr="003F7FAA">
        <w:trPr>
          <w:trHeight w:val="417"/>
        </w:trPr>
        <w:tc>
          <w:tcPr>
            <w:tcW w:w="568" w:type="dxa"/>
            <w:tcBorders>
              <w:bottom w:val="single" w:sz="4" w:space="0" w:color="auto"/>
            </w:tcBorders>
            <w:vAlign w:val="center"/>
          </w:tcPr>
          <w:p w14:paraId="6425484E" w14:textId="77777777" w:rsidR="00380C95" w:rsidRPr="000148FF" w:rsidRDefault="00380C95" w:rsidP="00380C95">
            <w:pPr>
              <w:spacing w:before="0"/>
              <w:jc w:val="center"/>
              <w:rPr>
                <w:rFonts w:cs="Arial"/>
                <w:b/>
                <w:sz w:val="20"/>
                <w:szCs w:val="20"/>
                <w:lang w:val="sr-Latn-CS"/>
              </w:rPr>
            </w:pPr>
            <w:r w:rsidRPr="000148FF">
              <w:rPr>
                <w:rFonts w:cs="Arial"/>
                <w:b/>
                <w:sz w:val="20"/>
                <w:szCs w:val="20"/>
                <w:lang w:val="sr-Latn-CS"/>
              </w:rPr>
              <w:t>II</w:t>
            </w:r>
          </w:p>
        </w:tc>
        <w:tc>
          <w:tcPr>
            <w:tcW w:w="5494" w:type="dxa"/>
            <w:tcBorders>
              <w:bottom w:val="single" w:sz="4" w:space="0" w:color="auto"/>
              <w:right w:val="single" w:sz="4" w:space="0" w:color="auto"/>
            </w:tcBorders>
          </w:tcPr>
          <w:p w14:paraId="0553CA15" w14:textId="77777777" w:rsidR="00380C95" w:rsidRPr="000148FF" w:rsidRDefault="00380C95" w:rsidP="00F006E2">
            <w:pPr>
              <w:spacing w:before="0"/>
              <w:jc w:val="center"/>
              <w:rPr>
                <w:rFonts w:cs="Arial"/>
                <w:b/>
                <w:sz w:val="20"/>
                <w:szCs w:val="20"/>
              </w:rPr>
            </w:pPr>
            <w:r w:rsidRPr="000148FF">
              <w:rPr>
                <w:rFonts w:cs="Arial"/>
                <w:b/>
                <w:sz w:val="20"/>
                <w:szCs w:val="20"/>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148FF" w:rsidRDefault="00380C95" w:rsidP="00380C95">
            <w:pPr>
              <w:spacing w:before="0"/>
              <w:rPr>
                <w:rFonts w:cs="Arial"/>
                <w:sz w:val="20"/>
                <w:szCs w:val="20"/>
                <w:lang w:val="ru-RU"/>
              </w:rPr>
            </w:pPr>
          </w:p>
        </w:tc>
      </w:tr>
      <w:tr w:rsidR="00380C95" w:rsidRPr="000148FF" w14:paraId="07DCB771" w14:textId="77777777" w:rsidTr="003F7FAA">
        <w:trPr>
          <w:trHeight w:val="409"/>
        </w:trPr>
        <w:tc>
          <w:tcPr>
            <w:tcW w:w="568" w:type="dxa"/>
            <w:tcBorders>
              <w:bottom w:val="single" w:sz="4" w:space="0" w:color="auto"/>
            </w:tcBorders>
            <w:vAlign w:val="center"/>
          </w:tcPr>
          <w:p w14:paraId="4F471882" w14:textId="77777777" w:rsidR="00380C95" w:rsidRPr="000148FF" w:rsidRDefault="00380C95" w:rsidP="00380C95">
            <w:pPr>
              <w:spacing w:before="0"/>
              <w:jc w:val="center"/>
              <w:rPr>
                <w:rFonts w:cs="Arial"/>
                <w:b/>
                <w:sz w:val="20"/>
                <w:szCs w:val="20"/>
                <w:lang w:val="sr-Latn-CS"/>
              </w:rPr>
            </w:pPr>
            <w:r w:rsidRPr="000148FF">
              <w:rPr>
                <w:rFonts w:cs="Arial"/>
                <w:b/>
                <w:sz w:val="20"/>
                <w:szCs w:val="20"/>
                <w:lang w:val="sr-Latn-CS"/>
              </w:rPr>
              <w:t>III</w:t>
            </w:r>
          </w:p>
        </w:tc>
        <w:tc>
          <w:tcPr>
            <w:tcW w:w="5494" w:type="dxa"/>
            <w:tcBorders>
              <w:bottom w:val="single" w:sz="4" w:space="0" w:color="auto"/>
              <w:right w:val="single" w:sz="4" w:space="0" w:color="auto"/>
            </w:tcBorders>
          </w:tcPr>
          <w:p w14:paraId="75840E09" w14:textId="77777777" w:rsidR="00380C95" w:rsidRPr="000148FF" w:rsidRDefault="00380C95" w:rsidP="00F006E2">
            <w:pPr>
              <w:spacing w:before="0"/>
              <w:jc w:val="center"/>
              <w:rPr>
                <w:rFonts w:cs="Arial"/>
                <w:b/>
                <w:sz w:val="20"/>
                <w:szCs w:val="20"/>
                <w:lang w:val="ru-RU"/>
              </w:rPr>
            </w:pPr>
            <w:r w:rsidRPr="000148FF">
              <w:rPr>
                <w:rFonts w:cs="Arial"/>
                <w:b/>
                <w:sz w:val="20"/>
                <w:szCs w:val="20"/>
                <w:lang w:val="ru-RU"/>
              </w:rPr>
              <w:t>УКУПНО ПОНУЂЕНА ЦЕНА  са ПДВ</w:t>
            </w:r>
          </w:p>
          <w:p w14:paraId="661B752A" w14:textId="77777777" w:rsidR="00380C95" w:rsidRPr="000148FF" w:rsidRDefault="00380C95" w:rsidP="00F006E2">
            <w:pPr>
              <w:spacing w:before="0"/>
              <w:jc w:val="center"/>
              <w:rPr>
                <w:rFonts w:cs="Arial"/>
                <w:b/>
                <w:sz w:val="20"/>
                <w:szCs w:val="20"/>
              </w:rPr>
            </w:pPr>
            <w:r w:rsidRPr="000148FF">
              <w:rPr>
                <w:rFonts w:cs="Arial"/>
                <w:b/>
                <w:sz w:val="20"/>
                <w:szCs w:val="20"/>
                <w:lang w:val="ru-RU"/>
              </w:rPr>
              <w:t>(ред. бр.</w:t>
            </w:r>
            <w:r w:rsidRPr="000148FF">
              <w:rPr>
                <w:rFonts w:cs="Arial"/>
                <w:b/>
                <w:sz w:val="20"/>
                <w:szCs w:val="20"/>
                <w:lang w:val="sr-Latn-CS"/>
              </w:rPr>
              <w:t>I</w:t>
            </w:r>
            <w:r w:rsidRPr="000148FF">
              <w:rPr>
                <w:rFonts w:cs="Arial"/>
                <w:b/>
                <w:sz w:val="20"/>
                <w:szCs w:val="20"/>
                <w:lang w:val="ru-RU"/>
              </w:rPr>
              <w:t>+ред.бр.</w:t>
            </w:r>
            <w:r w:rsidRPr="000148FF">
              <w:rPr>
                <w:rFonts w:cs="Arial"/>
                <w:b/>
                <w:sz w:val="20"/>
                <w:szCs w:val="20"/>
                <w:lang w:val="sr-Latn-CS"/>
              </w:rPr>
              <w:t>II</w:t>
            </w:r>
            <w:r w:rsidRPr="000148FF">
              <w:rPr>
                <w:rFonts w:cs="Arial"/>
                <w:b/>
                <w:sz w:val="20"/>
                <w:szCs w:val="20"/>
                <w:lang w:val="ru-RU"/>
              </w:rPr>
              <w:t>) динара</w:t>
            </w:r>
          </w:p>
        </w:tc>
        <w:tc>
          <w:tcPr>
            <w:tcW w:w="2410" w:type="dxa"/>
            <w:tcBorders>
              <w:bottom w:val="single" w:sz="4" w:space="0" w:color="auto"/>
              <w:right w:val="single" w:sz="4" w:space="0" w:color="auto"/>
            </w:tcBorders>
          </w:tcPr>
          <w:p w14:paraId="466ABCE0" w14:textId="77777777" w:rsidR="00380C95" w:rsidRPr="000148FF" w:rsidRDefault="00380C95" w:rsidP="00380C95">
            <w:pPr>
              <w:spacing w:before="0"/>
              <w:rPr>
                <w:rFonts w:cs="Arial"/>
                <w:sz w:val="20"/>
                <w:szCs w:val="20"/>
                <w:lang w:val="ru-RU"/>
              </w:rPr>
            </w:pPr>
          </w:p>
        </w:tc>
      </w:tr>
    </w:tbl>
    <w:p w14:paraId="39762A44" w14:textId="77777777" w:rsidR="001C4BDA" w:rsidRPr="00C06496" w:rsidRDefault="001C4BDA" w:rsidP="00343A18">
      <w:pPr>
        <w:spacing w:before="0"/>
        <w:rPr>
          <w:rFonts w:cs="Arial"/>
        </w:rPr>
      </w:pPr>
    </w:p>
    <w:p w14:paraId="1ECCCD10" w14:textId="77777777" w:rsidR="000148FF" w:rsidRPr="00380C95" w:rsidRDefault="000148FF" w:rsidP="000148FF">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12D2BFA5" w14:textId="77777777" w:rsidR="00343A18" w:rsidRDefault="00343A18" w:rsidP="00343A18">
      <w:pPr>
        <w:widowControl w:val="0"/>
        <w:spacing w:before="0"/>
        <w:rPr>
          <w:rFonts w:eastAsia="Arial Unicode MS" w:cs="Arial"/>
          <w:lang w:val="ru-RU"/>
        </w:rPr>
      </w:pPr>
    </w:p>
    <w:p w14:paraId="6A682799" w14:textId="77777777" w:rsidR="00987B05" w:rsidRDefault="00987B05" w:rsidP="00343A18">
      <w:pPr>
        <w:widowControl w:val="0"/>
        <w:spacing w:before="0"/>
        <w:rPr>
          <w:rFonts w:eastAsia="Arial Unicode MS" w:cs="Arial"/>
          <w:lang w:val="ru-RU"/>
        </w:rPr>
      </w:pPr>
    </w:p>
    <w:p w14:paraId="545691F3" w14:textId="77777777" w:rsidR="00BE03DA" w:rsidRDefault="00BE03DA" w:rsidP="00343A18">
      <w:pPr>
        <w:widowControl w:val="0"/>
        <w:spacing w:before="0"/>
        <w:rPr>
          <w:rFonts w:eastAsia="Arial Unicode MS" w:cs="Arial"/>
          <w:lang w:val="ru-RU"/>
        </w:rPr>
      </w:pPr>
    </w:p>
    <w:p w14:paraId="182A0B32" w14:textId="77777777" w:rsidR="00BE03DA" w:rsidRDefault="00BE03DA" w:rsidP="00343A18">
      <w:pPr>
        <w:widowControl w:val="0"/>
        <w:spacing w:before="0"/>
        <w:rPr>
          <w:rFonts w:eastAsia="Arial Unicode MS" w:cs="Arial"/>
          <w:lang w:val="ru-RU"/>
        </w:rPr>
      </w:pPr>
    </w:p>
    <w:p w14:paraId="50499C68" w14:textId="77777777" w:rsidR="00CA65F2" w:rsidRDefault="00CA65F2" w:rsidP="00343A18">
      <w:pPr>
        <w:widowControl w:val="0"/>
        <w:spacing w:before="0"/>
        <w:rPr>
          <w:rFonts w:eastAsia="Arial Unicode MS" w:cs="Arial"/>
          <w:lang w:val="ru-RU"/>
        </w:rPr>
      </w:pPr>
    </w:p>
    <w:p w14:paraId="330211CE" w14:textId="77777777" w:rsidR="00CA65F2" w:rsidRDefault="00CA65F2" w:rsidP="00343A18">
      <w:pPr>
        <w:widowControl w:val="0"/>
        <w:spacing w:before="0"/>
        <w:rPr>
          <w:rFonts w:eastAsia="Arial Unicode MS" w:cs="Arial"/>
          <w:lang w:val="ru-RU"/>
        </w:rPr>
      </w:pPr>
    </w:p>
    <w:p w14:paraId="7171E55F" w14:textId="77777777" w:rsidR="00CA65F2" w:rsidRDefault="00CA65F2" w:rsidP="00343A18">
      <w:pPr>
        <w:widowControl w:val="0"/>
        <w:spacing w:before="0"/>
        <w:rPr>
          <w:rFonts w:eastAsia="Arial Unicode MS" w:cs="Arial"/>
          <w:lang w:val="ru-RU"/>
        </w:rPr>
      </w:pPr>
    </w:p>
    <w:p w14:paraId="3979700A" w14:textId="77777777" w:rsidR="00CA65F2" w:rsidRPr="00C06496" w:rsidRDefault="00CA65F2" w:rsidP="00343A18">
      <w:pPr>
        <w:widowControl w:val="0"/>
        <w:spacing w:before="0"/>
        <w:rPr>
          <w:rFonts w:eastAsia="Arial Unicode MS" w:cs="Arial"/>
          <w:lang w:val="ru-RU"/>
        </w:rPr>
      </w:pPr>
    </w:p>
    <w:p w14:paraId="3EA61768" w14:textId="77777777" w:rsidR="00CE1FFE" w:rsidRPr="000349F6" w:rsidRDefault="00CE1FFE"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0349F6">
              <w:rPr>
                <w:rFonts w:cs="Arial"/>
                <w:sz w:val="18"/>
                <w:szCs w:val="18"/>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1F01DB2D" w14:textId="73057E08" w:rsidR="00343A18" w:rsidRPr="00380C95" w:rsidRDefault="00343A18" w:rsidP="00343A18">
      <w:pPr>
        <w:widowControl w:val="0"/>
        <w:spacing w:before="0"/>
        <w:rPr>
          <w:rFonts w:eastAsia="Arial Unicode MS" w:cs="Arial"/>
          <w:b/>
          <w:lang w:val="sr-Latn-CS"/>
        </w:rPr>
      </w:pPr>
      <w:r w:rsidRPr="00380C95">
        <w:rPr>
          <w:rFonts w:eastAsia="Arial Unicode MS" w:cs="Arial"/>
          <w:b/>
          <w:lang w:val="ru-RU"/>
        </w:rPr>
        <w:t xml:space="preserve">Табела </w:t>
      </w:r>
      <w:r w:rsidR="000148FF">
        <w:rPr>
          <w:rFonts w:eastAsia="Arial Unicode MS" w:cs="Arial"/>
          <w:b/>
          <w:lang w:val="ru-RU"/>
        </w:rPr>
        <w:t>3</w:t>
      </w:r>
      <w:r w:rsidR="00380C95">
        <w:rPr>
          <w:rFonts w:eastAsia="Arial Unicode MS" w:cs="Arial"/>
          <w:b/>
          <w:lang w:val="sr-Latn-CS"/>
        </w:rPr>
        <w:t>.</w:t>
      </w: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17E2E23F" w14:textId="77777777" w:rsidR="00CA65F2" w:rsidRDefault="00CA65F2" w:rsidP="00BC01DC">
            <w:pPr>
              <w:spacing w:before="0"/>
              <w:jc w:val="center"/>
              <w:rPr>
                <w:rFonts w:cs="Arial"/>
              </w:rPr>
            </w:pPr>
          </w:p>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760E4DF2" w14:textId="77777777" w:rsidR="00CA65F2" w:rsidRDefault="00CA65F2" w:rsidP="00BC01DC">
            <w:pPr>
              <w:spacing w:before="0"/>
              <w:jc w:val="center"/>
              <w:rPr>
                <w:rFonts w:cs="Arial"/>
                <w:lang w:val="sr-Cyrl-CS"/>
              </w:rPr>
            </w:pPr>
          </w:p>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6B437782" w14:textId="77777777" w:rsidR="00BE03DA" w:rsidRPr="00616711" w:rsidRDefault="00BE03DA" w:rsidP="00BE03DA">
      <w:pPr>
        <w:spacing w:before="0"/>
        <w:rPr>
          <w:rFonts w:cs="Arial"/>
          <w:b/>
          <w:lang w:val="ru-RU"/>
        </w:rPr>
      </w:pPr>
      <w:r w:rsidRPr="00616711">
        <w:rPr>
          <w:rFonts w:cs="Arial"/>
          <w:b/>
          <w:lang w:val="sr-Latn-CS"/>
        </w:rPr>
        <w:t>Упутство за попуњавањ</w:t>
      </w:r>
      <w:r w:rsidRPr="00616711">
        <w:rPr>
          <w:rFonts w:cs="Arial"/>
          <w:b/>
          <w:lang w:val="ru-RU"/>
        </w:rPr>
        <w:t>е Обрасца структуре цене</w:t>
      </w:r>
    </w:p>
    <w:p w14:paraId="164CB289" w14:textId="77777777" w:rsidR="00BE03DA" w:rsidRPr="00616711" w:rsidRDefault="00BE03DA" w:rsidP="00BE03DA">
      <w:pPr>
        <w:spacing w:before="0"/>
        <w:rPr>
          <w:rFonts w:cs="Arial"/>
          <w:b/>
          <w:lang w:val="ru-RU"/>
        </w:rPr>
      </w:pPr>
    </w:p>
    <w:p w14:paraId="1769F26F" w14:textId="77777777" w:rsidR="00BE03DA" w:rsidRPr="00616711" w:rsidRDefault="00BE03DA" w:rsidP="00BE03DA">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56865CCC" w14:textId="77777777" w:rsidR="00BE03DA" w:rsidRPr="00616711" w:rsidRDefault="00BE03DA" w:rsidP="00BE03DA">
      <w:pPr>
        <w:tabs>
          <w:tab w:val="left" w:pos="90"/>
        </w:tabs>
        <w:spacing w:before="0"/>
        <w:contextualSpacing/>
        <w:rPr>
          <w:rFonts w:eastAsia="Calibri" w:cs="Arial"/>
          <w:bCs/>
          <w:iCs/>
          <w:lang w:val="ru-RU"/>
        </w:rPr>
      </w:pPr>
    </w:p>
    <w:p w14:paraId="7BA2DB18" w14:textId="77777777" w:rsidR="00BE03DA" w:rsidRPr="00616711" w:rsidRDefault="00BE03DA" w:rsidP="00BE03DA">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31BC1185" w14:textId="77777777" w:rsidR="00BE03DA" w:rsidRPr="00616711" w:rsidRDefault="00BE03DA" w:rsidP="00BE03DA">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16F8E114" w14:textId="77777777" w:rsidR="00BE03DA" w:rsidRPr="00616711" w:rsidRDefault="00BE03DA" w:rsidP="00BE03DA">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64DF73DC" w14:textId="77777777" w:rsidR="00BE03DA" w:rsidRPr="00616711" w:rsidRDefault="00BE03DA" w:rsidP="00BE03DA">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6B6CB694" w14:textId="77777777" w:rsidR="00BE03DA" w:rsidRPr="00616711" w:rsidRDefault="00BE03DA" w:rsidP="00BE03DA">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4A54F0A" w14:textId="77777777" w:rsidR="00BE03DA" w:rsidRPr="00616711" w:rsidRDefault="00BE03DA" w:rsidP="00BE03DA">
      <w:pPr>
        <w:tabs>
          <w:tab w:val="left" w:pos="90"/>
        </w:tabs>
        <w:suppressAutoHyphens/>
        <w:spacing w:before="0"/>
        <w:rPr>
          <w:rFonts w:eastAsia="Calibri" w:cs="Arial"/>
          <w:lang w:val="ru-RU"/>
        </w:rPr>
      </w:pPr>
    </w:p>
    <w:p w14:paraId="14D61577" w14:textId="77777777" w:rsidR="00BE03DA" w:rsidRPr="00616711" w:rsidRDefault="00BE03DA" w:rsidP="00BE03DA">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7402401B" w14:textId="77777777" w:rsidR="00BE03DA" w:rsidRPr="00616711" w:rsidRDefault="00BE03DA" w:rsidP="00BE03DA">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5624FC3" w14:textId="77777777" w:rsidR="00BE03DA" w:rsidRPr="00616711" w:rsidRDefault="00BE03DA" w:rsidP="00BE03DA">
      <w:pPr>
        <w:tabs>
          <w:tab w:val="left" w:pos="992"/>
        </w:tabs>
        <w:spacing w:before="0"/>
        <w:rPr>
          <w:rFonts w:cs="Arial"/>
          <w:b/>
          <w:lang w:val="sr-Cyrl-BA"/>
        </w:rPr>
      </w:pPr>
    </w:p>
    <w:p w14:paraId="779A9A5E" w14:textId="77777777" w:rsidR="00BE03DA" w:rsidRPr="00616711" w:rsidRDefault="00BE03DA" w:rsidP="00BE03DA">
      <w:pPr>
        <w:numPr>
          <w:ilvl w:val="0"/>
          <w:numId w:val="21"/>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2100A3" w14:textId="77777777" w:rsidR="00BE03DA" w:rsidRPr="00616711" w:rsidRDefault="00BE03DA" w:rsidP="00BE03DA">
      <w:pPr>
        <w:numPr>
          <w:ilvl w:val="0"/>
          <w:numId w:val="21"/>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A2223AF" w14:textId="77777777" w:rsidR="00BE03DA" w:rsidRPr="00616711" w:rsidRDefault="00BE03DA" w:rsidP="00BE03DA">
      <w:pPr>
        <w:numPr>
          <w:ilvl w:val="0"/>
          <w:numId w:val="21"/>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ABFF2CD" w14:textId="77777777" w:rsidR="00BE03DA" w:rsidRPr="00616711" w:rsidRDefault="00BE03DA" w:rsidP="00BE03DA">
      <w:pPr>
        <w:numPr>
          <w:ilvl w:val="0"/>
          <w:numId w:val="21"/>
        </w:numPr>
        <w:tabs>
          <w:tab w:val="left" w:pos="992"/>
        </w:tabs>
        <w:spacing w:before="0"/>
        <w:rPr>
          <w:rFonts w:cs="Arial"/>
        </w:rPr>
      </w:pPr>
      <w:r w:rsidRPr="00616711">
        <w:rPr>
          <w:rFonts w:cs="Arial"/>
        </w:rPr>
        <w:t>бр. II)</w:t>
      </w:r>
    </w:p>
    <w:p w14:paraId="70D27BEF" w14:textId="77777777" w:rsidR="00BE03DA" w:rsidRPr="00616711" w:rsidRDefault="00BE03DA" w:rsidP="00BE03DA">
      <w:pPr>
        <w:tabs>
          <w:tab w:val="left" w:pos="992"/>
        </w:tabs>
        <w:spacing w:before="0"/>
        <w:rPr>
          <w:rFonts w:cs="Arial"/>
        </w:rPr>
      </w:pPr>
    </w:p>
    <w:p w14:paraId="55E97B61" w14:textId="77777777" w:rsidR="00BE03DA" w:rsidRPr="00616711" w:rsidRDefault="00BE03DA" w:rsidP="00BE03DA">
      <w:pPr>
        <w:numPr>
          <w:ilvl w:val="0"/>
          <w:numId w:val="22"/>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792F264E" w14:textId="77777777" w:rsidR="00BE03DA" w:rsidRDefault="00BE03DA" w:rsidP="00BE03DA">
      <w:pPr>
        <w:numPr>
          <w:ilvl w:val="0"/>
          <w:numId w:val="22"/>
        </w:numPr>
        <w:tabs>
          <w:tab w:val="left" w:pos="992"/>
        </w:tabs>
        <w:spacing w:before="0"/>
        <w:jc w:val="left"/>
        <w:rPr>
          <w:rFonts w:cs="Arial"/>
          <w:lang w:val="ru-RU"/>
        </w:rPr>
        <w:sectPr w:rsidR="00BE03DA" w:rsidSect="002A58AE">
          <w:footnotePr>
            <w:pos w:val="beneathText"/>
          </w:footnotePr>
          <w:pgSz w:w="16834" w:h="11909" w:orient="landscape"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5" w:name="_Toc442559926"/>
      <w:r w:rsidRPr="00C06496">
        <w:rPr>
          <w:lang w:val="ru-RU"/>
        </w:rPr>
        <w:t xml:space="preserve">ОБРАЗАЦ </w:t>
      </w:r>
      <w:r w:rsidR="00B568F5" w:rsidRPr="00C06496">
        <w:t>3</w:t>
      </w:r>
      <w:r w:rsidRPr="00C06496">
        <w:rPr>
          <w:lang w:val="ru-RU"/>
        </w:rPr>
        <w:t>.</w:t>
      </w:r>
      <w:bookmarkEnd w:id="255"/>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2E68744F"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3B55A8">
        <w:rPr>
          <w:rFonts w:cs="Arial"/>
          <w:lang w:val="ru-RU"/>
        </w:rPr>
        <w:t>:</w:t>
      </w:r>
      <w:r w:rsidR="001C0F2C" w:rsidRPr="00C06496">
        <w:rPr>
          <w:rFonts w:cs="Arial"/>
          <w:lang w:val="ru-RU"/>
        </w:rPr>
        <w:t xml:space="preserve"> </w:t>
      </w:r>
      <w:r w:rsidR="00551B1D">
        <w:rPr>
          <w:rFonts w:eastAsia="TimesNewRomanPS-BoldMT" w:cs="Arial"/>
          <w:b/>
          <w:bCs/>
          <w:lang w:val="sr-Cyrl-CS"/>
        </w:rPr>
        <w:t>УЉА  ХИДРАУЛИЧНА,  РЕДУКТОРСКА</w:t>
      </w:r>
      <w:r w:rsidR="00CA65F2">
        <w:rPr>
          <w:rFonts w:eastAsia="TimesNewRomanPS-BoldMT" w:cs="Arial"/>
          <w:b/>
          <w:bCs/>
          <w:lang w:val="sr-Cyrl-CS"/>
        </w:rPr>
        <w:t>,</w:t>
      </w:r>
      <w:r w:rsidR="00E56ED8">
        <w:rPr>
          <w:rFonts w:eastAsia="TimesNewRomanPS-BoldMT" w:cs="Arial"/>
          <w:b/>
          <w:bCs/>
          <w:lang w:val="sr-Cyrl-CS"/>
        </w:rPr>
        <w:t xml:space="preserve"> </w:t>
      </w:r>
      <w:r w:rsidRPr="00C06496">
        <w:rPr>
          <w:rFonts w:cs="Arial"/>
          <w:lang w:val="ru-RU"/>
        </w:rPr>
        <w:t>ЈН бр.</w:t>
      </w:r>
      <w:r w:rsidR="00CA65F2">
        <w:rPr>
          <w:rFonts w:cs="Arial"/>
          <w:lang w:val="sr-Latn-RS"/>
        </w:rPr>
        <w:t xml:space="preserve"> </w:t>
      </w:r>
      <w:r w:rsidR="00B10D0E">
        <w:rPr>
          <w:rFonts w:cs="Arial"/>
        </w:rPr>
        <w:t>3100/0542/2020</w:t>
      </w:r>
      <w:r w:rsidR="000C6253" w:rsidRPr="00C06496">
        <w:rPr>
          <w:rFonts w:cs="Arial"/>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6" w:name="_Toc442559928"/>
      <w:r w:rsidRPr="00C06496">
        <w:rPr>
          <w:lang w:val="ru-RU"/>
        </w:rPr>
        <w:t xml:space="preserve">ОБРАЗАЦ </w:t>
      </w:r>
      <w:r w:rsidR="00B568F5" w:rsidRPr="00C06496">
        <w:t>4</w:t>
      </w:r>
      <w:r w:rsidRPr="00C06496">
        <w:rPr>
          <w:lang w:val="ru-RU"/>
        </w:rPr>
        <w:t>.</w:t>
      </w:r>
      <w:bookmarkEnd w:id="256"/>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7" w:name="_Toc442559929"/>
      <w:r w:rsidRPr="00C06496">
        <w:rPr>
          <w:rFonts w:cs="Arial"/>
          <w:b/>
          <w:lang w:val="ru-RU"/>
        </w:rPr>
        <w:t>И З Ј А В У</w:t>
      </w:r>
      <w:bookmarkEnd w:id="257"/>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512CDBF6"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rPr>
        <w:t>______________</w:t>
      </w:r>
      <w:r w:rsidRPr="00C06496">
        <w:rPr>
          <w:rFonts w:cs="Arial"/>
          <w:lang w:val="ru-RU"/>
        </w:rPr>
        <w:t xml:space="preserve"> за јавну набавку добара</w:t>
      </w:r>
      <w:r w:rsidR="003B55A8">
        <w:rPr>
          <w:rFonts w:cs="Arial"/>
          <w:lang w:val="ru-RU"/>
        </w:rPr>
        <w:t>:</w:t>
      </w:r>
      <w:r w:rsidR="001C0F2C" w:rsidRPr="00C06496">
        <w:rPr>
          <w:rFonts w:cs="Arial"/>
          <w:lang w:val="ru-RU"/>
        </w:rPr>
        <w:t xml:space="preserve"> </w:t>
      </w:r>
      <w:r w:rsidR="00551B1D">
        <w:rPr>
          <w:rFonts w:eastAsia="TimesNewRomanPS-BoldMT" w:cs="Arial"/>
          <w:b/>
          <w:bCs/>
          <w:lang w:val="sr-Cyrl-CS"/>
        </w:rPr>
        <w:t>УЉА  ХИДРАУЛИЧНА,  РЕДУКТОРСКА</w:t>
      </w:r>
      <w:r w:rsidR="00341B36">
        <w:rPr>
          <w:rFonts w:eastAsia="TimesNewRomanPS-BoldMT" w:cs="Arial"/>
          <w:b/>
          <w:bCs/>
          <w:lang w:val="sr-Cyrl-CS"/>
        </w:rPr>
        <w:t xml:space="preserve">, </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56ED8">
        <w:rPr>
          <w:rFonts w:cs="Arial"/>
        </w:rPr>
        <w:t>бр.</w:t>
      </w:r>
      <w:r w:rsidR="000C6253" w:rsidRPr="00C06496">
        <w:rPr>
          <w:rFonts w:cs="Arial"/>
        </w:rPr>
        <w:t xml:space="preserve"> </w:t>
      </w:r>
      <w:r w:rsidR="00B10D0E">
        <w:rPr>
          <w:rFonts w:cs="Arial"/>
        </w:rPr>
        <w:t>3100/0542/2020</w:t>
      </w:r>
      <w:r w:rsidRPr="00C06496">
        <w:rPr>
          <w:rFonts w:cs="Arial"/>
          <w:lang w:val="ru-RU"/>
        </w:rPr>
        <w:t xml:space="preserve">. у </w:t>
      </w:r>
      <w:r w:rsidR="0008263C" w:rsidRPr="00C06496">
        <w:rPr>
          <w:rFonts w:cs="Arial"/>
        </w:rPr>
        <w:t xml:space="preserve">отвореном </w:t>
      </w:r>
      <w:r w:rsidRPr="00C06496">
        <w:rPr>
          <w:rFonts w:cs="Arial"/>
          <w:lang w:val="ru-RU"/>
        </w:rPr>
        <w:t>поступку</w:t>
      </w:r>
      <w:r w:rsidR="000F683D" w:rsidRPr="00C06496">
        <w:rPr>
          <w:rFonts w:cs="Arial"/>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Default="001C4BDA" w:rsidP="00874F5B">
      <w:pPr>
        <w:rPr>
          <w:rFonts w:cs="Arial"/>
          <w:lang w:val="ru-RU"/>
        </w:rPr>
      </w:pPr>
    </w:p>
    <w:p w14:paraId="62FAC1F3" w14:textId="77777777" w:rsidR="0067704C" w:rsidRDefault="0067704C" w:rsidP="00874F5B">
      <w:pPr>
        <w:rPr>
          <w:rFonts w:cs="Arial"/>
          <w:lang w:val="ru-RU"/>
        </w:rPr>
      </w:pPr>
    </w:p>
    <w:p w14:paraId="48EF7F63" w14:textId="77777777" w:rsidR="0067704C" w:rsidRDefault="0067704C" w:rsidP="00874F5B">
      <w:pPr>
        <w:rPr>
          <w:rFonts w:cs="Arial"/>
          <w:lang w:val="ru-RU"/>
        </w:rPr>
      </w:pPr>
    </w:p>
    <w:p w14:paraId="7C4595C8" w14:textId="77777777" w:rsidR="000C67B2" w:rsidRPr="00C06496" w:rsidRDefault="000C67B2" w:rsidP="00343A18">
      <w:pPr>
        <w:tabs>
          <w:tab w:val="left" w:pos="0"/>
          <w:tab w:val="left" w:pos="122"/>
        </w:tabs>
        <w:spacing w:before="0"/>
        <w:contextualSpacing/>
        <w:rPr>
          <w:rFonts w:cs="Arial"/>
          <w:lang w:val="ru-RU"/>
        </w:rPr>
      </w:pPr>
    </w:p>
    <w:p w14:paraId="14900149" w14:textId="23A64F40" w:rsidR="007E7BB8" w:rsidRPr="00625431" w:rsidRDefault="007E7BB8" w:rsidP="007E7BB8">
      <w:pPr>
        <w:pStyle w:val="KDObrazac"/>
        <w:spacing w:before="0"/>
        <w:rPr>
          <w:lang w:val="sr-Cyrl-CS"/>
        </w:rPr>
      </w:pPr>
      <w:r w:rsidRPr="00C06496">
        <w:rPr>
          <w:lang w:val="ru-RU"/>
        </w:rPr>
        <w:lastRenderedPageBreak/>
        <w:t xml:space="preserve">ОБРАЗАЦ </w:t>
      </w:r>
      <w:r w:rsidR="0008264C">
        <w:rPr>
          <w:lang w:val="sr-Latn-RS"/>
        </w:rPr>
        <w:t>5</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2017C42E"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551B1D">
        <w:rPr>
          <w:rFonts w:eastAsia="TimesNewRomanPS-BoldMT" w:cs="Arial"/>
          <w:b/>
          <w:bCs/>
          <w:lang w:val="sr-Cyrl-CS"/>
        </w:rPr>
        <w:t>УЉА  ХИДРАУЛИЧНА,  РЕДУКТОРСКА</w:t>
      </w:r>
      <w:r w:rsidR="00341B36">
        <w:rPr>
          <w:rFonts w:eastAsia="TimesNewRomanPS-BoldMT" w:cs="Arial"/>
          <w:b/>
          <w:bCs/>
          <w:lang w:val="sr-Cyrl-CS"/>
        </w:rPr>
        <w:t xml:space="preserve">, </w:t>
      </w:r>
    </w:p>
    <w:p w14:paraId="331F0E39" w14:textId="2F076946" w:rsidR="007E7BB8" w:rsidRPr="00C06496" w:rsidRDefault="007E7BB8" w:rsidP="007E7BB8">
      <w:pPr>
        <w:spacing w:after="120"/>
        <w:jc w:val="center"/>
        <w:rPr>
          <w:rFonts w:cs="Arial"/>
        </w:rPr>
      </w:pPr>
      <w:r w:rsidRPr="00C06496">
        <w:rPr>
          <w:rFonts w:cs="Arial"/>
          <w:lang w:val="ru-RU"/>
        </w:rPr>
        <w:t xml:space="preserve">ЈН бр. </w:t>
      </w:r>
      <w:r w:rsidR="00B10D0E">
        <w:rPr>
          <w:rFonts w:cs="Arial"/>
        </w:rPr>
        <w:t>3100/0542/2020</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21E3E9D5" w14:textId="77777777" w:rsidR="001A4C6C" w:rsidRPr="00625431" w:rsidRDefault="001A4C6C" w:rsidP="00625431">
      <w:pPr>
        <w:pStyle w:val="KDObrazac"/>
        <w:spacing w:before="0"/>
        <w:jc w:val="both"/>
        <w:rPr>
          <w:lang w:val="sr-Cyrl-CS"/>
        </w:rPr>
      </w:pPr>
    </w:p>
    <w:p w14:paraId="3F8E5A2F" w14:textId="77777777" w:rsidR="001A4C6C" w:rsidRDefault="001A4C6C" w:rsidP="00925E05">
      <w:pPr>
        <w:pStyle w:val="KDObrazac"/>
        <w:spacing w:before="0"/>
      </w:pPr>
    </w:p>
    <w:p w14:paraId="082A8E01" w14:textId="77777777" w:rsidR="000C22EF" w:rsidRDefault="000C22EF" w:rsidP="00925E05">
      <w:pPr>
        <w:pStyle w:val="KDObrazac"/>
        <w:spacing w:before="0"/>
      </w:pPr>
    </w:p>
    <w:p w14:paraId="532693B1" w14:textId="7A85FED2" w:rsidR="00925E05" w:rsidRPr="00625431" w:rsidRDefault="00B964F3" w:rsidP="00925E05">
      <w:pPr>
        <w:pStyle w:val="KDObrazac"/>
        <w:spacing w:before="0"/>
        <w:rPr>
          <w:lang w:val="sr-Cyrl-CS"/>
        </w:rPr>
      </w:pPr>
      <w:r>
        <w:lastRenderedPageBreak/>
        <w:t>ОБРАЗАЦ</w:t>
      </w:r>
      <w:r w:rsidR="00925E05" w:rsidRPr="00C06496">
        <w:t xml:space="preserve"> </w:t>
      </w:r>
      <w:r w:rsidR="00925E05" w:rsidRPr="00C06496">
        <w:rPr>
          <w:lang w:val="ru-RU"/>
        </w:rPr>
        <w:t xml:space="preserve"> </w:t>
      </w:r>
      <w:r w:rsidR="0008264C">
        <w:rPr>
          <w:lang w:val="sr-Latn-RS"/>
        </w:rPr>
        <w:t>6</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E96936"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E96936"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Default="00932668" w:rsidP="00932668">
      <w:pPr>
        <w:tabs>
          <w:tab w:val="num" w:pos="360"/>
        </w:tabs>
        <w:rPr>
          <w:rFonts w:cs="Arial"/>
          <w:i/>
          <w:lang w:val="sr-Cyrl-CS"/>
        </w:rPr>
      </w:pPr>
      <w:r w:rsidRPr="00C06496">
        <w:rPr>
          <w:rFonts w:cs="Arial"/>
          <w:i/>
          <w:lang w:val="sr-Cyrl-CS"/>
        </w:rPr>
        <w:t xml:space="preserve">                                       м.п.</w:t>
      </w:r>
    </w:p>
    <w:p w14:paraId="6396619A" w14:textId="77777777" w:rsidR="000C22EF" w:rsidRPr="00C06496" w:rsidRDefault="000C22EF" w:rsidP="00932668">
      <w:pPr>
        <w:tabs>
          <w:tab w:val="num" w:pos="360"/>
        </w:tabs>
        <w:rPr>
          <w:rFonts w:cs="Arial"/>
          <w:i/>
          <w:lang w:val="sr-Cyrl-CS"/>
        </w:rPr>
      </w:pPr>
    </w:p>
    <w:p w14:paraId="55B97655" w14:textId="77777777" w:rsidR="00932668" w:rsidRPr="00C06496" w:rsidRDefault="00625B29" w:rsidP="00932668">
      <w:pPr>
        <w:spacing w:after="120"/>
        <w:rPr>
          <w:rFonts w:cs="Arial"/>
          <w:spacing w:val="4"/>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C06496" w:rsidRDefault="00932668" w:rsidP="00932668">
      <w:pPr>
        <w:tabs>
          <w:tab w:val="num" w:pos="360"/>
        </w:tabs>
        <w:rPr>
          <w:rFonts w:cs="Arial"/>
          <w:spacing w:val="2"/>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370DEB4C" w:rsidR="00B964F3" w:rsidRPr="00625431" w:rsidRDefault="00B964F3" w:rsidP="00B964F3">
      <w:pPr>
        <w:pStyle w:val="KDObrazac"/>
        <w:spacing w:before="0"/>
        <w:rPr>
          <w:lang w:val="sr-Cyrl-CS"/>
        </w:rPr>
      </w:pPr>
      <w:r>
        <w:lastRenderedPageBreak/>
        <w:t>ОБРАЗАЦ</w:t>
      </w:r>
      <w:r w:rsidRPr="00C06496">
        <w:t xml:space="preserve"> </w:t>
      </w:r>
      <w:r w:rsidRPr="00C06496">
        <w:rPr>
          <w:lang w:val="ru-RU"/>
        </w:rPr>
        <w:t xml:space="preserve"> </w:t>
      </w:r>
      <w:r w:rsidR="0008264C">
        <w:rPr>
          <w:lang w:val="sr-Latn-RS"/>
        </w:rPr>
        <w:t>7</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0E455D">
        <w:rPr>
          <w:rFonts w:cs="Arial"/>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rPr>
        <w:t xml:space="preserve">Београд, Улица </w:t>
      </w:r>
      <w:r w:rsidR="00C72124">
        <w:rPr>
          <w:rFonts w:cs="Arial"/>
          <w:b w:val="0"/>
          <w:sz w:val="22"/>
          <w:szCs w:val="22"/>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0E455D">
        <w:rPr>
          <w:rFonts w:cs="Arial"/>
          <w:b w:val="0"/>
          <w:sz w:val="22"/>
          <w:szCs w:val="22"/>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0E455D" w:rsidRDefault="00625B29" w:rsidP="00625B29">
      <w:pPr>
        <w:spacing w:before="0"/>
        <w:rPr>
          <w:rFonts w:cs="Arial"/>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0E455D">
        <w:rPr>
          <w:rFonts w:cs="Arial"/>
        </w:rPr>
        <w:t xml:space="preserve">сопствену </w:t>
      </w:r>
      <w:r w:rsidRPr="00611597">
        <w:rPr>
          <w:rFonts w:cs="Arial"/>
          <w:lang w:val="ru-RU"/>
        </w:rPr>
        <w:t>м</w:t>
      </w:r>
      <w:r w:rsidRPr="000E455D">
        <w:rPr>
          <w:rFonts w:cs="Arial"/>
        </w:rPr>
        <w:t>e</w:t>
      </w:r>
      <w:r w:rsidRPr="00611597">
        <w:rPr>
          <w:rFonts w:cs="Arial"/>
          <w:lang w:val="ru-RU"/>
        </w:rPr>
        <w:t>ницу</w:t>
      </w:r>
      <w:r w:rsidRPr="000E455D">
        <w:rPr>
          <w:rFonts w:cs="Arial"/>
        </w:rPr>
        <w:t xml:space="preserve"> за озбиљност понуде </w:t>
      </w:r>
      <w:r w:rsidRPr="00611597">
        <w:rPr>
          <w:rFonts w:cs="Arial"/>
          <w:lang w:val="ru-RU"/>
        </w:rPr>
        <w:t xml:space="preserve"> </w:t>
      </w:r>
      <w:r w:rsidRPr="000E455D">
        <w:rPr>
          <w:rFonts w:cs="Arial"/>
        </w:rPr>
        <w:t>која је неопозива, без права протеста и наплатива на први позив.</w:t>
      </w:r>
    </w:p>
    <w:p w14:paraId="2A05B6CD" w14:textId="77777777" w:rsidR="00625B29" w:rsidRPr="00611597" w:rsidRDefault="00625B29" w:rsidP="00625B29">
      <w:pPr>
        <w:spacing w:before="0"/>
        <w:rPr>
          <w:rFonts w:cs="Arial"/>
        </w:rPr>
      </w:pPr>
      <w:r w:rsidRPr="000E455D">
        <w:rPr>
          <w:rFonts w:cs="Arial"/>
        </w:rPr>
        <w:t>О</w:t>
      </w:r>
      <w:r w:rsidRPr="00611597">
        <w:rPr>
          <w:rFonts w:cs="Arial"/>
        </w:rPr>
        <w:t>вл</w:t>
      </w:r>
      <w:r w:rsidRPr="000E455D">
        <w:rPr>
          <w:rFonts w:cs="Arial"/>
        </w:rPr>
        <w:t>a</w:t>
      </w:r>
      <w:r w:rsidRPr="00611597">
        <w:rPr>
          <w:rFonts w:cs="Arial"/>
        </w:rPr>
        <w:t>шћу</w:t>
      </w:r>
      <w:r w:rsidRPr="000E455D">
        <w:rPr>
          <w:rFonts w:cs="Arial"/>
        </w:rPr>
        <w:t>je</w:t>
      </w:r>
      <w:r w:rsidRPr="00611597">
        <w:rPr>
          <w:rFonts w:cs="Arial"/>
        </w:rPr>
        <w:t>м</w:t>
      </w:r>
      <w:r w:rsidRPr="000E455D">
        <w:rPr>
          <w:rFonts w:cs="Arial"/>
        </w:rPr>
        <w:t>o</w:t>
      </w:r>
      <w:r w:rsidRPr="00611597">
        <w:rPr>
          <w:rFonts w:cs="Arial"/>
        </w:rPr>
        <w:t xml:space="preserve"> П</w:t>
      </w:r>
      <w:r w:rsidRPr="000E455D">
        <w:rPr>
          <w:rFonts w:cs="Arial"/>
        </w:rPr>
        <w:t>o</w:t>
      </w:r>
      <w:r w:rsidRPr="00611597">
        <w:rPr>
          <w:rFonts w:cs="Arial"/>
        </w:rPr>
        <w:t>в</w:t>
      </w:r>
      <w:r w:rsidRPr="000E455D">
        <w:rPr>
          <w:rFonts w:cs="Arial"/>
        </w:rPr>
        <w:t>e</w:t>
      </w:r>
      <w:r w:rsidRPr="00611597">
        <w:rPr>
          <w:rFonts w:cs="Arial"/>
        </w:rPr>
        <w:t>ри</w:t>
      </w:r>
      <w:r w:rsidRPr="000E455D">
        <w:rPr>
          <w:rFonts w:cs="Arial"/>
        </w:rPr>
        <w:t>o</w:t>
      </w:r>
      <w:r w:rsidRPr="00611597">
        <w:rPr>
          <w:rFonts w:cs="Arial"/>
        </w:rPr>
        <w:t>ц</w:t>
      </w:r>
      <w:r w:rsidRPr="000E455D">
        <w:rPr>
          <w:rFonts w:cs="Arial"/>
        </w:rPr>
        <w:t>a</w:t>
      </w:r>
      <w:r w:rsidRPr="00611597">
        <w:rPr>
          <w:rFonts w:cs="Arial"/>
        </w:rPr>
        <w:t>, д</w:t>
      </w:r>
      <w:r w:rsidRPr="000E455D">
        <w:rPr>
          <w:rFonts w:cs="Arial"/>
        </w:rPr>
        <w:t>a</w:t>
      </w:r>
      <w:r w:rsidRPr="00611597">
        <w:rPr>
          <w:rFonts w:cs="Arial"/>
        </w:rPr>
        <w:t xml:space="preserve"> пр</w:t>
      </w:r>
      <w:r w:rsidRPr="000E455D">
        <w:rPr>
          <w:rFonts w:cs="Arial"/>
        </w:rPr>
        <w:t>e</w:t>
      </w:r>
      <w:r w:rsidRPr="00611597">
        <w:rPr>
          <w:rFonts w:cs="Arial"/>
        </w:rPr>
        <w:t>д</w:t>
      </w:r>
      <w:r w:rsidRPr="000E455D">
        <w:rPr>
          <w:rFonts w:cs="Arial"/>
        </w:rPr>
        <w:t>a</w:t>
      </w:r>
      <w:r w:rsidRPr="00611597">
        <w:rPr>
          <w:rFonts w:cs="Arial"/>
        </w:rPr>
        <w:t>ту м</w:t>
      </w:r>
      <w:r w:rsidRPr="000E455D">
        <w:rPr>
          <w:rFonts w:cs="Arial"/>
        </w:rPr>
        <w:t>e</w:t>
      </w:r>
      <w:r w:rsidRPr="00611597">
        <w:rPr>
          <w:rFonts w:cs="Arial"/>
        </w:rPr>
        <w:t>ницу бр</w:t>
      </w:r>
      <w:r w:rsidRPr="000E455D">
        <w:rPr>
          <w:rFonts w:cs="Arial"/>
        </w:rPr>
        <w:t>oj</w:t>
      </w:r>
      <w:r w:rsidRPr="00611597">
        <w:rPr>
          <w:rFonts w:cs="Arial"/>
        </w:rPr>
        <w:t xml:space="preserve"> _________________________(</w:t>
      </w:r>
      <w:r w:rsidRPr="00611597">
        <w:rPr>
          <w:rFonts w:cs="Arial"/>
          <w:i/>
          <w:iCs/>
        </w:rPr>
        <w:t>уписати с</w:t>
      </w:r>
      <w:r w:rsidRPr="000E455D">
        <w:rPr>
          <w:rFonts w:cs="Arial"/>
          <w:i/>
          <w:iCs/>
        </w:rPr>
        <w:t>e</w:t>
      </w:r>
      <w:r w:rsidRPr="00611597">
        <w:rPr>
          <w:rFonts w:cs="Arial"/>
          <w:i/>
          <w:iCs/>
        </w:rPr>
        <w:t>ри</w:t>
      </w:r>
      <w:r w:rsidRPr="000E455D">
        <w:rPr>
          <w:rFonts w:cs="Arial"/>
          <w:i/>
          <w:iCs/>
        </w:rPr>
        <w:t>j</w:t>
      </w:r>
      <w:r w:rsidRPr="00611597">
        <w:rPr>
          <w:rFonts w:cs="Arial"/>
          <w:i/>
          <w:iCs/>
        </w:rPr>
        <w:t>ски бр</w:t>
      </w:r>
      <w:r w:rsidRPr="000E455D">
        <w:rPr>
          <w:rFonts w:cs="Arial"/>
          <w:i/>
          <w:iCs/>
        </w:rPr>
        <w:t>oj</w:t>
      </w:r>
      <w:r w:rsidRPr="00611597">
        <w:rPr>
          <w:rFonts w:cs="Arial"/>
          <w:i/>
          <w:iCs/>
        </w:rPr>
        <w:t xml:space="preserve"> м</w:t>
      </w:r>
      <w:r w:rsidRPr="000E455D">
        <w:rPr>
          <w:rFonts w:cs="Arial"/>
          <w:i/>
          <w:iCs/>
        </w:rPr>
        <w:t>e</w:t>
      </w:r>
      <w:r w:rsidRPr="00611597">
        <w:rPr>
          <w:rFonts w:cs="Arial"/>
          <w:i/>
          <w:iCs/>
        </w:rPr>
        <w:t>ниц</w:t>
      </w:r>
      <w:r w:rsidRPr="000E455D">
        <w:rPr>
          <w:rFonts w:cs="Arial"/>
          <w:i/>
          <w:iCs/>
        </w:rPr>
        <w:t>e</w:t>
      </w:r>
      <w:r w:rsidRPr="00611597">
        <w:rPr>
          <w:rFonts w:cs="Arial"/>
          <w:i/>
          <w:iCs/>
        </w:rPr>
        <w:t xml:space="preserve">) </w:t>
      </w:r>
      <w:r w:rsidRPr="00611597">
        <w:rPr>
          <w:rFonts w:cs="Arial"/>
        </w:rPr>
        <w:t>м</w:t>
      </w:r>
      <w:r w:rsidRPr="000E455D">
        <w:rPr>
          <w:rFonts w:cs="Arial"/>
        </w:rPr>
        <w:t>o</w:t>
      </w:r>
      <w:r w:rsidRPr="00611597">
        <w:rPr>
          <w:rFonts w:cs="Arial"/>
        </w:rPr>
        <w:t>ж</w:t>
      </w:r>
      <w:r w:rsidRPr="000E455D">
        <w:rPr>
          <w:rFonts w:cs="Arial"/>
        </w:rPr>
        <w:t>e</w:t>
      </w:r>
      <w:r w:rsidRPr="00611597">
        <w:rPr>
          <w:rFonts w:cs="Arial"/>
        </w:rPr>
        <w:t xml:space="preserve"> п</w:t>
      </w:r>
      <w:r w:rsidRPr="000E455D">
        <w:rPr>
          <w:rFonts w:cs="Arial"/>
        </w:rPr>
        <w:t>o</w:t>
      </w:r>
      <w:r w:rsidRPr="00611597">
        <w:rPr>
          <w:rFonts w:cs="Arial"/>
        </w:rPr>
        <w:t>пунити у изн</w:t>
      </w:r>
      <w:r w:rsidRPr="000E455D">
        <w:rPr>
          <w:rFonts w:cs="Arial"/>
        </w:rPr>
        <w:t>o</w:t>
      </w:r>
      <w:r w:rsidRPr="00611597">
        <w:rPr>
          <w:rFonts w:cs="Arial"/>
        </w:rPr>
        <w:t xml:space="preserve">су </w:t>
      </w:r>
      <w:r w:rsidR="001E2F61">
        <w:rPr>
          <w:rFonts w:cs="Arial"/>
          <w:i/>
          <w:iCs/>
        </w:rPr>
        <w:t>5</w:t>
      </w:r>
      <w:r w:rsidRPr="00611597">
        <w:rPr>
          <w:rFonts w:cs="Arial"/>
        </w:rPr>
        <w:t xml:space="preserve">% </w:t>
      </w:r>
      <w:r w:rsidRPr="000E455D">
        <w:rPr>
          <w:rFonts w:cs="Arial"/>
        </w:rPr>
        <w:t>o</w:t>
      </w:r>
      <w:r w:rsidRPr="00611597">
        <w:rPr>
          <w:rFonts w:cs="Arial"/>
        </w:rPr>
        <w:t>д вр</w:t>
      </w:r>
      <w:r w:rsidRPr="000E455D">
        <w:rPr>
          <w:rFonts w:cs="Arial"/>
        </w:rPr>
        <w:t>e</w:t>
      </w:r>
      <w:r w:rsidRPr="00611597">
        <w:rPr>
          <w:rFonts w:cs="Arial"/>
        </w:rPr>
        <w:t>дн</w:t>
      </w:r>
      <w:r w:rsidRPr="000E455D">
        <w:rPr>
          <w:rFonts w:cs="Arial"/>
        </w:rPr>
        <w:t>o</w:t>
      </w:r>
      <w:r w:rsidRPr="00611597">
        <w:rPr>
          <w:rFonts w:cs="Arial"/>
        </w:rPr>
        <w:t>сти п</w:t>
      </w:r>
      <w:r w:rsidRPr="000E455D">
        <w:rPr>
          <w:rFonts w:cs="Arial"/>
        </w:rPr>
        <w:t>o</w:t>
      </w:r>
      <w:r w:rsidRPr="00611597">
        <w:rPr>
          <w:rFonts w:cs="Arial"/>
        </w:rPr>
        <w:t>нуд</w:t>
      </w:r>
      <w:r w:rsidRPr="000E455D">
        <w:rPr>
          <w:rFonts w:cs="Arial"/>
        </w:rPr>
        <w:t>e</w:t>
      </w:r>
      <w:r w:rsidRPr="00611597">
        <w:rPr>
          <w:rFonts w:cs="Arial"/>
        </w:rPr>
        <w:t xml:space="preserve"> б</w:t>
      </w:r>
      <w:r w:rsidRPr="000E455D">
        <w:rPr>
          <w:rFonts w:cs="Arial"/>
        </w:rPr>
        <w:t>e</w:t>
      </w:r>
      <w:r w:rsidRPr="00611597">
        <w:rPr>
          <w:rFonts w:cs="Arial"/>
        </w:rPr>
        <w:t>з ПДВ, з</w:t>
      </w:r>
      <w:r w:rsidRPr="000E455D">
        <w:rPr>
          <w:rFonts w:cs="Arial"/>
        </w:rPr>
        <w:t>a</w:t>
      </w:r>
      <w:r w:rsidRPr="00611597">
        <w:rPr>
          <w:rFonts w:cs="Arial"/>
        </w:rPr>
        <w:t xml:space="preserve"> </w:t>
      </w:r>
      <w:r w:rsidRPr="000E455D">
        <w:rPr>
          <w:rFonts w:cs="Arial"/>
        </w:rPr>
        <w:t>o</w:t>
      </w:r>
      <w:r w:rsidRPr="00611597">
        <w:rPr>
          <w:rFonts w:cs="Arial"/>
        </w:rPr>
        <w:t>збиљн</w:t>
      </w:r>
      <w:r w:rsidRPr="000E455D">
        <w:rPr>
          <w:rFonts w:cs="Arial"/>
        </w:rPr>
        <w:t>o</w:t>
      </w:r>
      <w:r w:rsidRPr="00611597">
        <w:rPr>
          <w:rFonts w:cs="Arial"/>
        </w:rPr>
        <w:t>ст п</w:t>
      </w:r>
      <w:r w:rsidRPr="000E455D">
        <w:rPr>
          <w:rFonts w:cs="Arial"/>
        </w:rPr>
        <w:t>o</w:t>
      </w:r>
      <w:r w:rsidRPr="00611597">
        <w:rPr>
          <w:rFonts w:cs="Arial"/>
        </w:rPr>
        <w:t>нуд</w:t>
      </w:r>
      <w:r w:rsidRPr="000E455D">
        <w:rPr>
          <w:rFonts w:cs="Arial"/>
        </w:rPr>
        <w:t>e</w:t>
      </w:r>
      <w:r w:rsidRPr="00611597">
        <w:rPr>
          <w:rFonts w:cs="Arial"/>
        </w:rPr>
        <w:t xml:space="preserve"> с</w:t>
      </w:r>
      <w:r w:rsidRPr="000E455D">
        <w:rPr>
          <w:rFonts w:cs="Arial"/>
        </w:rPr>
        <w:t>a</w:t>
      </w:r>
      <w:r w:rsidRPr="00611597">
        <w:rPr>
          <w:rFonts w:cs="Arial"/>
        </w:rPr>
        <w:t xml:space="preserve"> р</w:t>
      </w:r>
      <w:r w:rsidRPr="000E455D">
        <w:rPr>
          <w:rFonts w:cs="Arial"/>
        </w:rPr>
        <w:t>o</w:t>
      </w:r>
      <w:r w:rsidRPr="00611597">
        <w:rPr>
          <w:rFonts w:cs="Arial"/>
        </w:rPr>
        <w:t>к</w:t>
      </w:r>
      <w:r w:rsidRPr="000E455D">
        <w:rPr>
          <w:rFonts w:cs="Arial"/>
        </w:rPr>
        <w:t>o</w:t>
      </w:r>
      <w:r w:rsidRPr="00611597">
        <w:rPr>
          <w:rFonts w:cs="Arial"/>
        </w:rPr>
        <w:t>м в</w:t>
      </w:r>
      <w:r w:rsidRPr="000E455D">
        <w:rPr>
          <w:rFonts w:cs="Arial"/>
        </w:rPr>
        <w:t>a</w:t>
      </w:r>
      <w:r w:rsidRPr="00611597">
        <w:rPr>
          <w:rFonts w:cs="Arial"/>
        </w:rPr>
        <w:t xml:space="preserve">жења </w:t>
      </w:r>
      <w:r w:rsidRPr="000E455D">
        <w:rPr>
          <w:rFonts w:cs="Arial"/>
        </w:rPr>
        <w:t>минимално</w:t>
      </w:r>
      <w:r w:rsidRPr="00611597">
        <w:rPr>
          <w:rFonts w:cs="Arial"/>
        </w:rPr>
        <w:t xml:space="preserve"> </w:t>
      </w:r>
      <w:r w:rsidRPr="00611597">
        <w:rPr>
          <w:rFonts w:cs="Arial"/>
          <w:i/>
        </w:rPr>
        <w:t>_____(уписати број дана</w:t>
      </w:r>
      <w:r w:rsidRPr="000E455D">
        <w:rPr>
          <w:rFonts w:cs="Arial"/>
          <w:i/>
        </w:rPr>
        <w:t>,мин.30 дана</w:t>
      </w:r>
      <w:r w:rsidRPr="00611597">
        <w:rPr>
          <w:rFonts w:cs="Arial"/>
          <w:i/>
        </w:rPr>
        <w:t>)</w:t>
      </w:r>
      <w:r w:rsidRPr="00611597">
        <w:rPr>
          <w:rFonts w:cs="Arial"/>
        </w:rPr>
        <w:t xml:space="preserve"> </w:t>
      </w:r>
      <w:r w:rsidRPr="000E455D">
        <w:rPr>
          <w:rFonts w:cs="Arial"/>
        </w:rPr>
        <w:t>дужим од рока важења понуде,</w:t>
      </w:r>
      <w:r w:rsidRPr="0061159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11597">
        <w:rPr>
          <w:rFonts w:cs="Arial"/>
        </w:rPr>
        <w:t>.</w:t>
      </w:r>
    </w:p>
    <w:p w14:paraId="3842ADEA" w14:textId="77777777" w:rsidR="00625B29" w:rsidRPr="00611597" w:rsidRDefault="00625B29" w:rsidP="00625B29">
      <w:pPr>
        <w:spacing w:before="0"/>
        <w:rPr>
          <w:rFonts w:cs="Arial"/>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611597">
        <w:rPr>
          <w:rFonts w:ascii="Arial" w:hAnsi="Arial" w:cs="Arial"/>
          <w:i/>
          <w:iCs/>
          <w:color w:val="auto"/>
          <w:sz w:val="22"/>
          <w:szCs w:val="22"/>
        </w:rPr>
        <w:t>__</w:t>
      </w:r>
      <w:r w:rsidRPr="00611597">
        <w:rPr>
          <w:rFonts w:ascii="Arial" w:hAnsi="Arial" w:cs="Arial"/>
          <w:color w:val="auto"/>
          <w:sz w:val="22"/>
          <w:szCs w:val="22"/>
        </w:rPr>
        <w:t xml:space="preserve">% </w:t>
      </w:r>
      <w:r w:rsidRPr="00611597">
        <w:rPr>
          <w:rFonts w:ascii="Arial" w:hAnsi="Arial" w:cs="Arial"/>
          <w:i/>
          <w:color w:val="auto"/>
          <w:sz w:val="22"/>
          <w:szCs w:val="22"/>
        </w:rPr>
        <w:t>(уписати проценат</w:t>
      </w:r>
      <w:r w:rsidRPr="00611597">
        <w:rPr>
          <w:rFonts w:ascii="Arial" w:hAnsi="Arial" w:cs="Arial"/>
          <w:color w:val="auto"/>
          <w:sz w:val="22"/>
          <w:szCs w:val="22"/>
        </w:rPr>
        <w:t xml:space="preserve">) </w:t>
      </w:r>
      <w:r w:rsidRPr="000E455D">
        <w:rPr>
          <w:rFonts w:ascii="Arial" w:hAnsi="Arial" w:cs="Arial"/>
          <w:color w:val="auto"/>
          <w:sz w:val="22"/>
          <w:szCs w:val="22"/>
        </w:rPr>
        <w:t>o</w:t>
      </w:r>
      <w:r w:rsidRPr="00611597">
        <w:rPr>
          <w:rFonts w:ascii="Arial" w:hAnsi="Arial" w:cs="Arial"/>
          <w:color w:val="auto"/>
          <w:sz w:val="22"/>
          <w:szCs w:val="22"/>
        </w:rPr>
        <w:t>д вр</w:t>
      </w:r>
      <w:r w:rsidRPr="000E455D">
        <w:rPr>
          <w:rFonts w:ascii="Arial" w:hAnsi="Arial" w:cs="Arial"/>
          <w:color w:val="auto"/>
          <w:sz w:val="22"/>
          <w:szCs w:val="22"/>
        </w:rPr>
        <w:t>e</w:t>
      </w:r>
      <w:r w:rsidRPr="00611597">
        <w:rPr>
          <w:rFonts w:ascii="Arial" w:hAnsi="Arial" w:cs="Arial"/>
          <w:color w:val="auto"/>
          <w:sz w:val="22"/>
          <w:szCs w:val="22"/>
        </w:rPr>
        <w:t>дн</w:t>
      </w:r>
      <w:r w:rsidRPr="000E455D">
        <w:rPr>
          <w:rFonts w:ascii="Arial" w:hAnsi="Arial" w:cs="Arial"/>
          <w:color w:val="auto"/>
          <w:sz w:val="22"/>
          <w:szCs w:val="22"/>
        </w:rPr>
        <w:t>o</w:t>
      </w:r>
      <w:r w:rsidRPr="00611597">
        <w:rPr>
          <w:rFonts w:ascii="Arial" w:hAnsi="Arial" w:cs="Arial"/>
          <w:color w:val="auto"/>
          <w:sz w:val="22"/>
          <w:szCs w:val="22"/>
        </w:rPr>
        <w:t>сти п</w:t>
      </w:r>
      <w:r w:rsidRPr="000E455D">
        <w:rPr>
          <w:rFonts w:ascii="Arial" w:hAnsi="Arial" w:cs="Arial"/>
          <w:color w:val="auto"/>
          <w:sz w:val="22"/>
          <w:szCs w:val="22"/>
        </w:rPr>
        <w:t>o</w:t>
      </w:r>
      <w:r w:rsidRPr="00611597">
        <w:rPr>
          <w:rFonts w:ascii="Arial" w:hAnsi="Arial" w:cs="Arial"/>
          <w:color w:val="auto"/>
          <w:sz w:val="22"/>
          <w:szCs w:val="22"/>
        </w:rPr>
        <w:t>нуд</w:t>
      </w:r>
      <w:r w:rsidRPr="000E455D">
        <w:rPr>
          <w:rFonts w:ascii="Arial" w:hAnsi="Arial" w:cs="Arial"/>
          <w:color w:val="auto"/>
          <w:sz w:val="22"/>
          <w:szCs w:val="22"/>
        </w:rPr>
        <w:t>e</w:t>
      </w:r>
      <w:r w:rsidRPr="00611597">
        <w:rPr>
          <w:rFonts w:ascii="Arial" w:hAnsi="Arial" w:cs="Arial"/>
          <w:color w:val="auto"/>
          <w:sz w:val="22"/>
          <w:szCs w:val="22"/>
        </w:rPr>
        <w:t xml:space="preserve"> б</w:t>
      </w:r>
      <w:r w:rsidRPr="000E455D">
        <w:rPr>
          <w:rFonts w:ascii="Arial" w:hAnsi="Arial" w:cs="Arial"/>
          <w:color w:val="auto"/>
          <w:sz w:val="22"/>
          <w:szCs w:val="22"/>
        </w:rPr>
        <w:t>e</w:t>
      </w:r>
      <w:r w:rsidRPr="00611597">
        <w:rPr>
          <w:rFonts w:ascii="Arial" w:hAnsi="Arial" w:cs="Arial"/>
          <w:color w:val="auto"/>
          <w:sz w:val="22"/>
          <w:szCs w:val="22"/>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 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 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 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 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0E455D">
        <w:rPr>
          <w:rFonts w:cs="Arial"/>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0E455D">
        <w:rPr>
          <w:rFonts w:ascii="Arial" w:hAnsi="Arial" w:cs="Arial"/>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0E455D" w:rsidRDefault="00625B29" w:rsidP="00625B29">
      <w:pPr>
        <w:pStyle w:val="ListParagraph"/>
        <w:spacing w:before="0" w:after="0" w:line="240" w:lineRule="auto"/>
        <w:rPr>
          <w:rFonts w:ascii="Arial" w:hAnsi="Arial" w:cs="Arial"/>
          <w:i/>
        </w:rPr>
      </w:pPr>
      <w:r w:rsidRPr="000E455D">
        <w:rPr>
          <w:rFonts w:ascii="Arial" w:hAnsi="Arial" w:cs="Arial"/>
          <w:i/>
        </w:rPr>
        <w:t>Менично писмо у складу са садржином овог Прилога се доставља у оквиру понуде.</w:t>
      </w:r>
    </w:p>
    <w:p w14:paraId="387ACD72" w14:textId="77777777" w:rsidR="00625B29" w:rsidRPr="000E455D" w:rsidRDefault="00625B29" w:rsidP="00625B29">
      <w:pPr>
        <w:spacing w:before="0"/>
        <w:jc w:val="right"/>
        <w:rPr>
          <w:rFonts w:cs="Arial"/>
          <w:b/>
        </w:rPr>
      </w:pPr>
    </w:p>
    <w:p w14:paraId="5A2870CB" w14:textId="77777777" w:rsidR="00625B29" w:rsidRPr="000E455D" w:rsidRDefault="00625B29" w:rsidP="00625B29">
      <w:pPr>
        <w:spacing w:before="0"/>
        <w:jc w:val="right"/>
        <w:rPr>
          <w:rFonts w:cs="Arial"/>
          <w:b/>
        </w:rPr>
      </w:pPr>
    </w:p>
    <w:p w14:paraId="5C7C088A" w14:textId="77777777" w:rsidR="00625B29" w:rsidRDefault="00625B29" w:rsidP="00B02E86">
      <w:pPr>
        <w:rPr>
          <w:rFonts w:cs="Arial"/>
        </w:rPr>
      </w:pPr>
    </w:p>
    <w:p w14:paraId="1D608C72" w14:textId="77777777" w:rsidR="00625B29" w:rsidRDefault="00625B29" w:rsidP="00B02E86">
      <w:pPr>
        <w:rPr>
          <w:rFonts w:cs="Arial"/>
        </w:rPr>
      </w:pPr>
    </w:p>
    <w:p w14:paraId="1BF8C3FD" w14:textId="77777777" w:rsidR="00625B29" w:rsidRDefault="00625B29" w:rsidP="00B02E86">
      <w:pPr>
        <w:rPr>
          <w:rFonts w:cs="Arial"/>
        </w:rPr>
      </w:pPr>
    </w:p>
    <w:p w14:paraId="31837AD5" w14:textId="77777777" w:rsidR="00625B29" w:rsidRDefault="00625B29" w:rsidP="00B02E86">
      <w:pPr>
        <w:rPr>
          <w:rFonts w:cs="Arial"/>
        </w:rPr>
      </w:pPr>
    </w:p>
    <w:p w14:paraId="1C0C0084" w14:textId="77777777" w:rsidR="00625B29" w:rsidRDefault="00625B29" w:rsidP="00B02E86">
      <w:pPr>
        <w:rPr>
          <w:rFonts w:cs="Arial"/>
        </w:rPr>
      </w:pPr>
    </w:p>
    <w:p w14:paraId="137C9834" w14:textId="77777777" w:rsidR="00625B29" w:rsidRDefault="00625B29" w:rsidP="00B02E86">
      <w:pPr>
        <w:rPr>
          <w:rFonts w:cs="Arial"/>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C06496" w:rsidRDefault="00B740FF" w:rsidP="00514E81">
      <w:pPr>
        <w:jc w:val="right"/>
        <w:rPr>
          <w:rFonts w:cs="Arial"/>
          <w:b/>
        </w:rPr>
      </w:pPr>
      <w:r w:rsidRPr="00C06496">
        <w:rPr>
          <w:rFonts w:cs="Arial"/>
          <w:b/>
          <w:lang w:val="ru-RU"/>
        </w:rPr>
        <w:t xml:space="preserve">  </w:t>
      </w:r>
      <w:r w:rsidRPr="00C06496">
        <w:rPr>
          <w:rFonts w:cs="Arial"/>
          <w:b/>
          <w:lang w:val="sr-Cyrl-CS"/>
        </w:rPr>
        <w:t>ПРИЛОГ бр</w:t>
      </w:r>
      <w:r w:rsidR="00625B29">
        <w:rPr>
          <w:rFonts w:cs="Arial"/>
          <w:b/>
        </w:rPr>
        <w:t xml:space="preserve">: </w:t>
      </w:r>
      <w:r w:rsidR="00B964F3">
        <w:rPr>
          <w:rFonts w:cs="Arial"/>
          <w:b/>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C06496">
        <w:rPr>
          <w:rFonts w:cs="Arial"/>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C06496">
        <w:rPr>
          <w:rFonts w:cs="Arial"/>
        </w:rPr>
        <w:t xml:space="preserve"> </w:t>
      </w:r>
      <w:r w:rsidRPr="00C06496">
        <w:rPr>
          <w:rFonts w:cs="Arial"/>
          <w:lang w:val="ru-RU"/>
        </w:rPr>
        <w:t>___________________________                               ____________________________</w:t>
      </w:r>
    </w:p>
    <w:p w14:paraId="2E4F5B48" w14:textId="77777777" w:rsidR="00B740FF" w:rsidRPr="00C06496" w:rsidRDefault="00B740FF" w:rsidP="00B740FF">
      <w:pPr>
        <w:rPr>
          <w:rFonts w:cs="Arial"/>
        </w:rPr>
      </w:pPr>
      <w:r w:rsidRPr="00C06496">
        <w:rPr>
          <w:rFonts w:cs="Arial"/>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rPr>
        <w:t xml:space="preserve">    </w:t>
      </w:r>
      <w:r w:rsidRPr="00C06496">
        <w:rPr>
          <w:rFonts w:cs="Arial"/>
          <w:lang w:val="ru-RU"/>
        </w:rPr>
        <w:t xml:space="preserve">(Назив организационог дела </w:t>
      </w:r>
      <w:r w:rsidRPr="00C06496">
        <w:rPr>
          <w:rFonts w:cs="Arial"/>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rPr>
        <w:t xml:space="preserve">   </w:t>
      </w:r>
      <w:r w:rsidRPr="00C06496">
        <w:rPr>
          <w:rFonts w:cs="Arial"/>
          <w:lang w:val="ru-RU"/>
        </w:rPr>
        <w:t xml:space="preserve">(Адреса организационог дела </w:t>
      </w:r>
      <w:r w:rsidRPr="00C06496">
        <w:rPr>
          <w:rFonts w:cs="Arial"/>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C06496" w:rsidRDefault="00B740FF" w:rsidP="00B740FF">
      <w:pPr>
        <w:rPr>
          <w:rFonts w:cs="Arial"/>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C06496">
        <w:rPr>
          <w:rFonts w:cs="Arial"/>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380C95">
        <w:rPr>
          <w:rFonts w:ascii="Arial" w:hAnsi="Arial" w:cs="Arial"/>
          <w:sz w:val="20"/>
          <w:szCs w:val="20"/>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58" w:name="_Toc442559948"/>
      <w:r w:rsidRPr="00C06496">
        <w:rPr>
          <w:rFonts w:cs="Arial"/>
        </w:rPr>
        <w:lastRenderedPageBreak/>
        <w:t>МОДЕЛ УГОВОРА</w:t>
      </w:r>
      <w:bookmarkEnd w:id="258"/>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030F9BE4"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Pr="00FD7A0D">
        <w:rPr>
          <w:rFonts w:ascii="Arial" w:hAnsi="Arial" w:cs="Arial"/>
          <w:lang w:val="sr-Latn-RS"/>
        </w:rPr>
        <w:t xml:space="preserve"> из Београда, 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r w:rsidRPr="00C06496">
        <w:rPr>
          <w:rFonts w:cs="Arial"/>
        </w:rPr>
        <w:t>и</w:t>
      </w:r>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C06496">
        <w:rPr>
          <w:rFonts w:ascii="Arial" w:hAnsi="Arial" w:cs="Arial"/>
        </w:rPr>
        <w:t>____________,</w:t>
      </w:r>
      <w:r w:rsidR="00F67A55" w:rsidRPr="00C06496">
        <w:rPr>
          <w:rFonts w:ascii="Arial" w:hAnsi="Arial" w:cs="Arial"/>
          <w:lang w:val="ru-RU"/>
        </w:rPr>
        <w:t xml:space="preserve"> </w:t>
      </w:r>
      <w:r w:rsidR="00F67A55" w:rsidRPr="00C06496">
        <w:rPr>
          <w:rFonts w:ascii="Arial" w:hAnsi="Arial" w:cs="Arial"/>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C06496">
        <w:rPr>
          <w:rFonts w:cs="Arial"/>
        </w:rPr>
        <w:t>____________,</w:t>
      </w:r>
      <w:r w:rsidR="00F67A55" w:rsidRPr="00C06496">
        <w:rPr>
          <w:rFonts w:cs="Arial"/>
          <w:lang w:val="ru-RU"/>
        </w:rPr>
        <w:t xml:space="preserve"> </w:t>
      </w:r>
      <w:r w:rsidR="00F67A55" w:rsidRPr="00C06496">
        <w:rPr>
          <w:rFonts w:cs="Arial"/>
        </w:rPr>
        <w:t xml:space="preserve">банка </w:t>
      </w:r>
      <w:r w:rsidR="00F67A55" w:rsidRPr="00C06496">
        <w:rPr>
          <w:rFonts w:cs="Arial"/>
          <w:lang w:val="ru-RU"/>
        </w:rPr>
        <w:t xml:space="preserve">______________ </w:t>
      </w:r>
      <w:r w:rsidR="00F67A55" w:rsidRPr="00C06496">
        <w:rPr>
          <w:rFonts w:cs="Arial"/>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C06496">
        <w:rPr>
          <w:rFonts w:cs="Arial"/>
        </w:rPr>
        <w:t>____________,</w:t>
      </w:r>
      <w:r w:rsidRPr="00C06496">
        <w:rPr>
          <w:rFonts w:cs="Arial"/>
          <w:lang w:val="ru-RU"/>
        </w:rPr>
        <w:t xml:space="preserve"> </w:t>
      </w:r>
      <w:r w:rsidRPr="00C06496">
        <w:rPr>
          <w:rFonts w:cs="Arial"/>
        </w:rPr>
        <w:t xml:space="preserve">банка </w:t>
      </w:r>
      <w:r w:rsidRPr="00C06496">
        <w:rPr>
          <w:rFonts w:cs="Arial"/>
          <w:lang w:val="ru-RU"/>
        </w:rPr>
        <w:t xml:space="preserve">______________ </w:t>
      </w:r>
      <w:r w:rsidRPr="00C06496">
        <w:rPr>
          <w:rFonts w:cs="Arial"/>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A5386B" w:rsidRDefault="000C67B2" w:rsidP="00B02E86">
      <w:pPr>
        <w:jc w:val="center"/>
        <w:rPr>
          <w:rFonts w:cs="Arial"/>
          <w:b/>
          <w:sz w:val="20"/>
          <w:szCs w:val="20"/>
          <w:lang w:val="ru-RU"/>
        </w:rPr>
      </w:pPr>
      <w:bookmarkStart w:id="259" w:name="_Toc442559949"/>
      <w:r w:rsidRPr="00A5386B">
        <w:rPr>
          <w:rFonts w:cs="Arial"/>
          <w:b/>
          <w:sz w:val="20"/>
          <w:szCs w:val="20"/>
          <w:lang w:val="ru-RU"/>
        </w:rPr>
        <w:t xml:space="preserve">МОДЕЛ </w:t>
      </w:r>
      <w:r w:rsidR="00343A18" w:rsidRPr="00A5386B">
        <w:rPr>
          <w:rFonts w:cs="Arial"/>
          <w:b/>
          <w:sz w:val="20"/>
          <w:szCs w:val="20"/>
          <w:lang w:val="ru-RU"/>
        </w:rPr>
        <w:t>УГОВОР</w:t>
      </w:r>
      <w:r w:rsidRPr="00A5386B">
        <w:rPr>
          <w:rFonts w:cs="Arial"/>
          <w:b/>
          <w:sz w:val="20"/>
          <w:szCs w:val="20"/>
          <w:lang w:val="ru-RU"/>
        </w:rPr>
        <w:t>А</w:t>
      </w:r>
      <w:r w:rsidR="00343A18" w:rsidRPr="00A5386B">
        <w:rPr>
          <w:rFonts w:cs="Arial"/>
          <w:b/>
          <w:sz w:val="20"/>
          <w:szCs w:val="20"/>
          <w:lang w:val="ru-RU"/>
        </w:rPr>
        <w:t xml:space="preserve"> О КУПОПРОДАЈИ</w:t>
      </w:r>
      <w:bookmarkEnd w:id="259"/>
    </w:p>
    <w:p w14:paraId="59F415E3" w14:textId="77777777" w:rsidR="00343A18" w:rsidRPr="00A5386B" w:rsidRDefault="00343A18" w:rsidP="00343A18">
      <w:pPr>
        <w:pStyle w:val="KDParagraf"/>
        <w:spacing w:before="0"/>
        <w:jc w:val="center"/>
        <w:rPr>
          <w:rFonts w:cs="Arial"/>
          <w:b/>
          <w:sz w:val="20"/>
          <w:szCs w:val="20"/>
          <w:lang w:val="sr-Latn-RS"/>
        </w:rPr>
      </w:pPr>
      <w:r w:rsidRPr="00A5386B">
        <w:rPr>
          <w:rFonts w:cs="Arial"/>
          <w:b/>
          <w:sz w:val="20"/>
          <w:szCs w:val="20"/>
          <w:lang w:val="ru-RU"/>
        </w:rPr>
        <w:t xml:space="preserve">ДОБАРА </w:t>
      </w:r>
    </w:p>
    <w:p w14:paraId="3C7AD5C4" w14:textId="243CE6FA" w:rsidR="00A5386B" w:rsidRPr="00A5386B" w:rsidRDefault="00A5386B" w:rsidP="00343A18">
      <w:pPr>
        <w:pStyle w:val="KDParagraf"/>
        <w:spacing w:before="0"/>
        <w:jc w:val="center"/>
        <w:rPr>
          <w:rFonts w:cs="Arial"/>
          <w:b/>
          <w:sz w:val="20"/>
          <w:szCs w:val="20"/>
          <w:lang w:val="sr-Cyrl-CS"/>
        </w:rPr>
      </w:pPr>
      <w:r w:rsidRPr="00A5386B">
        <w:rPr>
          <w:rFonts w:cs="Arial"/>
          <w:b/>
          <w:sz w:val="20"/>
          <w:szCs w:val="20"/>
          <w:lang w:val="sr-Cyrl-CS"/>
        </w:rPr>
        <w:t xml:space="preserve">ЈН </w:t>
      </w:r>
      <w:r w:rsidR="00B10D0E">
        <w:rPr>
          <w:rFonts w:cs="Arial"/>
          <w:b/>
          <w:sz w:val="20"/>
          <w:szCs w:val="20"/>
          <w:lang w:val="sr-Cyrl-CS"/>
        </w:rPr>
        <w:t>3100/0542/2020</w:t>
      </w:r>
    </w:p>
    <w:p w14:paraId="260282DB" w14:textId="53CD1371" w:rsidR="00A5386B" w:rsidRPr="00CA65F2" w:rsidRDefault="00CA65F2" w:rsidP="00343A18">
      <w:pPr>
        <w:pStyle w:val="KDParagraf"/>
        <w:spacing w:before="0"/>
        <w:jc w:val="center"/>
        <w:rPr>
          <w:rFonts w:cs="Arial"/>
          <w:b/>
          <w:sz w:val="20"/>
          <w:szCs w:val="20"/>
          <w:lang w:val="sr-Latn-RS"/>
        </w:rPr>
      </w:pPr>
      <w:r>
        <w:rPr>
          <w:rFonts w:cs="Arial"/>
          <w:b/>
          <w:sz w:val="20"/>
          <w:szCs w:val="20"/>
          <w:lang w:val="sr-Latn-RS"/>
        </w:rPr>
        <w:t>542</w:t>
      </w:r>
      <w:r w:rsidR="003B55A8">
        <w:rPr>
          <w:rFonts w:cs="Arial"/>
          <w:b/>
          <w:sz w:val="20"/>
          <w:szCs w:val="20"/>
          <w:lang w:val="sr-Cyrl-CS"/>
        </w:rPr>
        <w:t>/</w:t>
      </w:r>
      <w:r>
        <w:rPr>
          <w:rFonts w:cs="Arial"/>
          <w:b/>
          <w:sz w:val="20"/>
          <w:szCs w:val="20"/>
          <w:lang w:val="sr-Latn-RS"/>
        </w:rPr>
        <w:t>2020</w:t>
      </w:r>
    </w:p>
    <w:p w14:paraId="4F6785F6" w14:textId="1C29E8D8" w:rsidR="00A5386B" w:rsidRPr="00A5386B" w:rsidRDefault="00A5386B" w:rsidP="00343A18">
      <w:pPr>
        <w:pStyle w:val="KDParagraf"/>
        <w:spacing w:before="0"/>
        <w:jc w:val="center"/>
        <w:rPr>
          <w:rFonts w:cs="Arial"/>
          <w:b/>
          <w:i/>
          <w:sz w:val="20"/>
          <w:szCs w:val="20"/>
          <w:lang w:val="sr-Cyrl-CS"/>
        </w:rPr>
      </w:pPr>
      <w:r w:rsidRPr="00A5386B">
        <w:rPr>
          <w:rFonts w:cs="Arial"/>
          <w:b/>
          <w:i/>
          <w:sz w:val="20"/>
          <w:szCs w:val="20"/>
          <w:lang w:val="sr-Latn-RS"/>
        </w:rPr>
        <w:t>JA</w:t>
      </w:r>
      <w:r w:rsidRPr="00A5386B">
        <w:rPr>
          <w:rFonts w:cs="Arial"/>
          <w:b/>
          <w:i/>
          <w:sz w:val="20"/>
          <w:szCs w:val="20"/>
          <w:lang w:val="sr-Cyrl-CS"/>
        </w:rPr>
        <w:t>НА (</w:t>
      </w:r>
      <w:r w:rsidR="00CA65F2">
        <w:rPr>
          <w:rFonts w:cs="Arial"/>
          <w:b/>
          <w:i/>
          <w:sz w:val="20"/>
          <w:szCs w:val="20"/>
          <w:lang w:val="sr-Latn-RS"/>
        </w:rPr>
        <w:t>1228</w:t>
      </w:r>
      <w:r w:rsidRPr="00A5386B">
        <w:rPr>
          <w:rFonts w:cs="Arial"/>
          <w:b/>
          <w:i/>
          <w:sz w:val="20"/>
          <w:szCs w:val="20"/>
          <w:lang w:val="sr-Cyrl-CS"/>
        </w:rPr>
        <w:t>/</w:t>
      </w:r>
      <w:r w:rsidR="00CA65F2">
        <w:rPr>
          <w:rFonts w:cs="Arial"/>
          <w:b/>
          <w:i/>
          <w:sz w:val="20"/>
          <w:szCs w:val="20"/>
          <w:lang w:val="sr-Cyrl-CS"/>
        </w:rPr>
        <w:t>2020</w:t>
      </w:r>
      <w:r w:rsidRPr="00A5386B">
        <w:rPr>
          <w:rFonts w:cs="Arial"/>
          <w:b/>
          <w:i/>
          <w:sz w:val="20"/>
          <w:szCs w:val="20"/>
          <w:lang w:val="sr-Cyrl-CS"/>
        </w:rPr>
        <w:t>)</w:t>
      </w:r>
    </w:p>
    <w:p w14:paraId="03F89855" w14:textId="77777777" w:rsidR="00343A18" w:rsidRPr="00C06496" w:rsidRDefault="00343A18" w:rsidP="00343A18">
      <w:pPr>
        <w:pStyle w:val="BodyText"/>
        <w:spacing w:before="0"/>
        <w:jc w:val="center"/>
        <w:rPr>
          <w:rFonts w:cs="Arial"/>
          <w:b/>
          <w:sz w:val="22"/>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72F2645B" w:rsidR="00343A18" w:rsidRPr="00C06496" w:rsidRDefault="00343A18" w:rsidP="00343A18">
      <w:pPr>
        <w:pStyle w:val="KDNabrajanje"/>
        <w:spacing w:before="0"/>
        <w:rPr>
          <w:rFonts w:cs="Arial"/>
        </w:rPr>
      </w:pPr>
      <w:r w:rsidRPr="00C06496">
        <w:rPr>
          <w:rFonts w:cs="Arial"/>
        </w:rPr>
        <w:t>да је Наручилац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005F47AC">
        <w:rPr>
          <w:rFonts w:cs="Arial"/>
          <w:lang w:val="sr-Cyrl-RS"/>
        </w:rPr>
        <w:t xml:space="preserve"> </w:t>
      </w:r>
      <w:r w:rsidRPr="00C06496">
        <w:rPr>
          <w:rFonts w:cs="Arial"/>
        </w:rPr>
        <w:t>ЈН</w:t>
      </w:r>
      <w:r w:rsidR="00281B2C" w:rsidRPr="00C06496">
        <w:rPr>
          <w:rFonts w:cs="Arial"/>
        </w:rPr>
        <w:t xml:space="preserve"> </w:t>
      </w:r>
      <w:r w:rsidR="00B10D0E">
        <w:rPr>
          <w:rFonts w:cs="Arial"/>
        </w:rPr>
        <w:t>3100/0542/2020</w:t>
      </w:r>
      <w:r w:rsidR="00281B2C" w:rsidRPr="00C06496">
        <w:rPr>
          <w:rFonts w:cs="Arial"/>
        </w:rPr>
        <w:t xml:space="preserve"> </w:t>
      </w:r>
      <w:r w:rsidRPr="00C06496">
        <w:rPr>
          <w:rFonts w:cs="Arial"/>
        </w:rPr>
        <w:t>ради набавке добара и то ______________</w:t>
      </w:r>
    </w:p>
    <w:p w14:paraId="60087C7E" w14:textId="77777777"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77777777" w:rsidR="00343A18" w:rsidRPr="00C06496" w:rsidRDefault="00343A18" w:rsidP="00343A18">
      <w:pPr>
        <w:pStyle w:val="KDNabrajanje"/>
        <w:spacing w:before="0"/>
        <w:rPr>
          <w:rFonts w:cs="Arial"/>
          <w:i/>
        </w:rPr>
      </w:pPr>
      <w:r w:rsidRPr="00C06496">
        <w:rPr>
          <w:rFonts w:cs="Arial"/>
        </w:rPr>
        <w:t>да Понуда Понуђача , која је заведена код Наручиоца</w:t>
      </w:r>
      <w:r w:rsidR="001A4C6C">
        <w:rPr>
          <w:rFonts w:cs="Arial"/>
        </w:rPr>
        <w:t xml:space="preserve"> под бројем ________ од __.__.___</w:t>
      </w:r>
      <w:r w:rsidRPr="00C06496">
        <w:rPr>
          <w:rFonts w:cs="Arial"/>
        </w:rPr>
        <w:t>.године, у потпуности одговара захтеву Наручиоца из Позива за подношење понуда и Конкурсне документације</w:t>
      </w:r>
    </w:p>
    <w:p w14:paraId="5A719A65" w14:textId="77777777" w:rsidR="00343A18" w:rsidRPr="00C06496" w:rsidRDefault="00343A18" w:rsidP="00343A18">
      <w:pPr>
        <w:pStyle w:val="KDNabrajanje"/>
        <w:spacing w:before="0"/>
        <w:rPr>
          <w:rFonts w:cs="Arial"/>
          <w:b/>
        </w:rPr>
      </w:pPr>
      <w:r w:rsidRPr="00C06496">
        <w:rPr>
          <w:rFonts w:cs="Arial"/>
        </w:rPr>
        <w:t>да је Наручилац својом Одлуком о</w:t>
      </w:r>
      <w:r w:rsidR="001A4C6C">
        <w:rPr>
          <w:rFonts w:cs="Arial"/>
        </w:rPr>
        <w:t xml:space="preserve"> додели уговора бр. _________</w:t>
      </w:r>
      <w:r w:rsidRPr="00C06496">
        <w:rPr>
          <w:rFonts w:cs="Arial"/>
        </w:rPr>
        <w:t xml:space="preserve"> од __.__.___. године изабрао понуду Понуђача.</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C000371" w14:textId="77777777" w:rsidR="00CD7A2C" w:rsidRDefault="00CD7A2C" w:rsidP="00343A18">
      <w:pPr>
        <w:pStyle w:val="KDParagraf"/>
        <w:spacing w:before="0"/>
        <w:rPr>
          <w:rFonts w:cs="Arial"/>
          <w:lang w:val="sr-Cyrl-BA"/>
        </w:rPr>
      </w:pPr>
    </w:p>
    <w:p w14:paraId="3790DE9E" w14:textId="77777777" w:rsidR="008F3C9B" w:rsidRPr="00C06496" w:rsidRDefault="008F3C9B"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1D5BEFAA"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Pr="00C06496">
        <w:rPr>
          <w:rFonts w:eastAsia="Calibri" w:cs="Arial"/>
          <w:lang w:val="ru-RU"/>
        </w:rPr>
        <w:t>Обрасцу структуре цене,  Техничкој спецификацији</w:t>
      </w:r>
      <w:r w:rsidR="00625431">
        <w:rPr>
          <w:rFonts w:eastAsia="Calibri" w:cs="Arial"/>
          <w:lang w:val="ru-RU"/>
        </w:rPr>
        <w:t xml:space="preserve"> и </w:t>
      </w:r>
      <w:r w:rsidR="00625431" w:rsidRPr="001A4C6C">
        <w:rPr>
          <w:rFonts w:cs="Arial"/>
          <w:noProof/>
        </w:rPr>
        <w:t>Споразум о заједничком наступању</w:t>
      </w:r>
      <w:r w:rsidRPr="00C06496">
        <w:rPr>
          <w:rFonts w:eastAsia="Calibri" w:cs="Arial"/>
          <w:lang w:val="ru-RU"/>
        </w:rPr>
        <w:t>, који као Прилог 1</w:t>
      </w:r>
      <w:r w:rsidR="00625431">
        <w:rPr>
          <w:rFonts w:eastAsia="Calibri" w:cs="Arial"/>
          <w:lang w:val="ru-RU"/>
        </w:rPr>
        <w:t>, Прилог 2, 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C06496">
        <w:rPr>
          <w:rFonts w:cs="Arial"/>
          <w:b/>
          <w:noProof/>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C06496">
        <w:rPr>
          <w:rFonts w:cs="Arial"/>
          <w:b/>
          <w:noProof/>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C06496">
        <w:rPr>
          <w:rFonts w:cs="Arial"/>
          <w:noProof/>
        </w:rPr>
        <w:t>Укупна вредност добара из члана 1.овог Уговора износи _________________(словима:____________________) РСД.</w:t>
      </w:r>
    </w:p>
    <w:p w14:paraId="2E36DAE7" w14:textId="77777777" w:rsidR="009F443C" w:rsidRPr="00C06496" w:rsidRDefault="009F443C" w:rsidP="009F443C">
      <w:pPr>
        <w:pStyle w:val="KDParagraf"/>
        <w:spacing w:before="0"/>
        <w:rPr>
          <w:rFonts w:cs="Arial"/>
          <w:noProof/>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C06496">
        <w:rPr>
          <w:rFonts w:cs="Arial"/>
          <w:noProof/>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C06496">
        <w:rPr>
          <w:rFonts w:cs="Arial"/>
          <w:noProof/>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C06496">
        <w:rPr>
          <w:rFonts w:cs="Arial"/>
          <w:noProof/>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C06496">
        <w:rPr>
          <w:rFonts w:eastAsia="Calibri" w:cs="Arial"/>
          <w:noProof/>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C06496">
        <w:rPr>
          <w:rFonts w:cs="Arial"/>
          <w:b/>
          <w:noProof/>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C06496">
        <w:rPr>
          <w:rFonts w:cs="Arial"/>
          <w:b/>
          <w:noProof/>
        </w:rPr>
        <w:t>Члан 4.</w:t>
      </w:r>
    </w:p>
    <w:p w14:paraId="5DD456AD" w14:textId="77777777" w:rsidR="009F443C" w:rsidRPr="00DE512E" w:rsidRDefault="009F443C" w:rsidP="009F443C">
      <w:pPr>
        <w:pStyle w:val="KDParagraf"/>
        <w:spacing w:before="0"/>
        <w:rPr>
          <w:rFonts w:eastAsia="Calibri" w:cs="Arial"/>
          <w:noProof/>
          <w:lang w:val="ru-RU"/>
        </w:rPr>
      </w:pPr>
      <w:r w:rsidRPr="00C06496">
        <w:rPr>
          <w:rFonts w:eastAsia="Calibri" w:cs="Arial"/>
          <w:noProof/>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rPr>
        <w:t>добара и потписивања Записника о квантитативном и квалитативном пријему добара</w:t>
      </w:r>
      <w:r w:rsidRPr="00C06496">
        <w:rPr>
          <w:rFonts w:eastAsia="Calibri" w:cs="Arial"/>
          <w:noProof/>
        </w:rPr>
        <w:t xml:space="preserve">. </w:t>
      </w:r>
    </w:p>
    <w:p w14:paraId="360E1FE3" w14:textId="0E6FC300" w:rsidR="009F443C" w:rsidRPr="00C06496" w:rsidRDefault="009F443C" w:rsidP="009F443C">
      <w:pPr>
        <w:pStyle w:val="KDParagraf"/>
        <w:spacing w:before="0"/>
        <w:rPr>
          <w:rFonts w:cs="Arial"/>
          <w:noProof/>
        </w:rPr>
      </w:pPr>
      <w:r w:rsidRPr="00C06496">
        <w:rPr>
          <w:rFonts w:cs="Arial"/>
          <w:noProof/>
        </w:rPr>
        <w:t>Рачун мора бити достављен на адресу Купца: Јавно предузеће „Електропривреда Србије“ Београд,</w:t>
      </w:r>
      <w:r w:rsidR="005F47AC">
        <w:rPr>
          <w:rFonts w:cs="Arial"/>
          <w:noProof/>
          <w:lang w:val="sr-Cyrl-RS"/>
        </w:rPr>
        <w:t xml:space="preserve"> ул. Балканска бр. 13 - </w:t>
      </w:r>
      <w:r w:rsidRPr="00C06496">
        <w:rPr>
          <w:rFonts w:cs="Arial"/>
          <w:noProof/>
        </w:rPr>
        <w:t xml:space="preserve"> Огранак ТЕ-КО Костолац, улица Николе Тесле бр.5-7, 12208 Костолац, ПИБ </w:t>
      </w:r>
      <w:r w:rsidRPr="00C06496">
        <w:rPr>
          <w:rFonts w:cs="Arial"/>
          <w:noProof/>
          <w:lang w:val="sr-Cyrl-BA"/>
        </w:rPr>
        <w:t>(103920327)</w:t>
      </w:r>
      <w:r w:rsidRPr="00C06496">
        <w:rPr>
          <w:rFonts w:cs="Arial"/>
          <w:noProof/>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C06496" w:rsidRDefault="009F443C" w:rsidP="009F443C">
      <w:pPr>
        <w:pStyle w:val="KDParagraf"/>
        <w:spacing w:before="0"/>
        <w:rPr>
          <w:rFonts w:cs="Arial"/>
          <w:noProof/>
        </w:rPr>
      </w:pPr>
    </w:p>
    <w:p w14:paraId="6D74515F" w14:textId="77777777" w:rsidR="009F443C" w:rsidRPr="00C06496" w:rsidRDefault="009F443C" w:rsidP="009F443C">
      <w:pPr>
        <w:pStyle w:val="KDParagraf"/>
        <w:spacing w:before="0"/>
        <w:rPr>
          <w:rFonts w:cs="Arial"/>
          <w:i/>
          <w:noProof/>
        </w:rPr>
      </w:pPr>
      <w:r w:rsidRPr="00C06496">
        <w:rPr>
          <w:rFonts w:cs="Arial"/>
          <w:noProof/>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C06496">
        <w:rPr>
          <w:rFonts w:cs="Arial"/>
          <w:noProof/>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5D16FDC8" w:rsidR="009F443C" w:rsidRPr="00DE512E" w:rsidRDefault="009F443C" w:rsidP="009F443C">
      <w:pPr>
        <w:pStyle w:val="KDParagraf"/>
        <w:spacing w:before="0"/>
        <w:rPr>
          <w:rFonts w:cs="Arial"/>
          <w:noProof/>
          <w:lang w:val="ru-RU"/>
        </w:rPr>
      </w:pPr>
      <w:r w:rsidRPr="00C06496">
        <w:rPr>
          <w:rFonts w:cs="Arial"/>
          <w:noProof/>
        </w:rPr>
        <w:t>Плаћање укупно уговорене цене извршиће</w:t>
      </w:r>
      <w:r w:rsidR="005F47AC">
        <w:rPr>
          <w:rFonts w:cs="Arial"/>
          <w:noProof/>
          <w:lang w:val="sr-Cyrl-RS"/>
        </w:rPr>
        <w:t xml:space="preserve"> </w:t>
      </w:r>
      <w:r w:rsidR="005F47AC" w:rsidRPr="00C06496">
        <w:rPr>
          <w:rFonts w:cs="Arial"/>
          <w:noProof/>
        </w:rPr>
        <w:t>се</w:t>
      </w:r>
      <w:r w:rsidR="005F47AC">
        <w:rPr>
          <w:rFonts w:cs="Arial"/>
          <w:noProof/>
          <w:lang w:val="sr-Cyrl-RS"/>
        </w:rPr>
        <w:t xml:space="preserve"> сукцесивно</w:t>
      </w:r>
      <w:r w:rsidRPr="00C06496">
        <w:rPr>
          <w:rFonts w:cs="Arial"/>
          <w:noProof/>
        </w:rPr>
        <w:t xml:space="preserve">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C06496">
        <w:rPr>
          <w:rFonts w:cs="Arial"/>
          <w:b/>
          <w:noProof/>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24F026B" w14:textId="6C1CA77F" w:rsidR="005F47AC" w:rsidRPr="005F47AC" w:rsidRDefault="009F443C" w:rsidP="005F47AC">
      <w:pPr>
        <w:spacing w:before="0"/>
        <w:jc w:val="center"/>
        <w:rPr>
          <w:rFonts w:cs="Arial"/>
          <w:b/>
          <w:noProof/>
        </w:rPr>
      </w:pPr>
      <w:r w:rsidRPr="00C06496">
        <w:rPr>
          <w:rFonts w:cs="Arial"/>
          <w:b/>
          <w:noProof/>
        </w:rPr>
        <w:t>Члан 5.</w:t>
      </w:r>
    </w:p>
    <w:p w14:paraId="55B71949" w14:textId="77777777" w:rsidR="00CA65F2" w:rsidRDefault="00CA65F2" w:rsidP="00CA65F2">
      <w:pPr>
        <w:spacing w:before="0"/>
      </w:pPr>
    </w:p>
    <w:p w14:paraId="7F2B6A82" w14:textId="77777777" w:rsidR="00ED3BD6" w:rsidRPr="00C0456F" w:rsidRDefault="00ED3BD6" w:rsidP="00ED3BD6">
      <w:pPr>
        <w:rPr>
          <w:rFonts w:cs="Arial"/>
          <w:lang w:val="ru-RU"/>
        </w:rPr>
      </w:pPr>
      <w:r w:rsidRPr="00C0456F">
        <w:rPr>
          <w:rFonts w:cs="Arial"/>
          <w:lang w:val="ru-RU"/>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месец.Испорука ће се вршити до 5 – ог дана наредног месеца</w:t>
      </w:r>
    </w:p>
    <w:p w14:paraId="11ED3FD9" w14:textId="77777777" w:rsidR="00CA65F2" w:rsidRPr="0064228A" w:rsidRDefault="00CA65F2" w:rsidP="00CA65F2">
      <w:pPr>
        <w:rPr>
          <w:rFonts w:cs="Arial"/>
          <w:lang w:val="sr-Cyrl-RS"/>
        </w:rPr>
      </w:pPr>
      <w:r w:rsidRPr="002D2095">
        <w:rPr>
          <w:b/>
          <w:lang w:val="sr-Cyrl-RS"/>
        </w:rPr>
        <w:t>Купац се обавезује да 10 дана пре потребне испоруке  обавести продавца о количинама које треба да се допреме и местима испоруке</w:t>
      </w:r>
      <w:r w:rsidRPr="00E04E46">
        <w:rPr>
          <w:rFonts w:cs="Arial"/>
          <w:lang w:val="sr-Cyrl-RS"/>
        </w:rPr>
        <w:t>.</w:t>
      </w:r>
    </w:p>
    <w:p w14:paraId="0484B5AC" w14:textId="77777777" w:rsidR="005F47AC" w:rsidRDefault="005F47AC" w:rsidP="005F47AC">
      <w:pPr>
        <w:pStyle w:val="ListParagraph"/>
        <w:autoSpaceDE w:val="0"/>
        <w:autoSpaceDN w:val="0"/>
        <w:adjustRightInd w:val="0"/>
        <w:spacing w:before="0" w:after="0" w:line="240" w:lineRule="auto"/>
        <w:ind w:left="0"/>
        <w:contextualSpacing w:val="0"/>
        <w:rPr>
          <w:rFonts w:ascii="Arial" w:hAnsi="Arial" w:cs="Arial"/>
          <w:lang w:val="sr-Cyrl-CS"/>
        </w:rPr>
      </w:pPr>
    </w:p>
    <w:p w14:paraId="003A3C6A" w14:textId="7AC1364C" w:rsidR="009F443C" w:rsidRDefault="009F443C" w:rsidP="009F443C">
      <w:pPr>
        <w:pStyle w:val="KDParagraf"/>
        <w:spacing w:before="0"/>
        <w:rPr>
          <w:rFonts w:cs="Arial"/>
          <w:noProof/>
        </w:rPr>
      </w:pPr>
      <w:r w:rsidRPr="00C06496">
        <w:rPr>
          <w:rFonts w:cs="Arial"/>
          <w:noProof/>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 адресу</w:t>
      </w:r>
      <w:r w:rsidRPr="00DE512E">
        <w:rPr>
          <w:rFonts w:cs="Arial"/>
          <w:noProof/>
          <w:lang w:val="ru-RU" w:bidi="en-US"/>
        </w:rPr>
        <w:t>:</w:t>
      </w:r>
      <w:r w:rsidRPr="00C06496">
        <w:rPr>
          <w:rFonts w:cs="Arial"/>
          <w:noProof/>
        </w:rPr>
        <w:t xml:space="preserve"> </w:t>
      </w:r>
      <w:r w:rsidR="00673A57">
        <w:rPr>
          <w:rFonts w:cs="Arial"/>
          <w:b/>
          <w:noProof/>
          <w:lang w:bidi="en-US"/>
        </w:rPr>
        <w:t>slavoljub.stokic</w:t>
      </w:r>
      <w:r w:rsidR="000118E7">
        <w:rPr>
          <w:rFonts w:cs="Arial"/>
          <w:b/>
          <w:noProof/>
          <w:lang w:bidi="en-US"/>
        </w:rPr>
        <w:t>@te-ko.rs</w:t>
      </w:r>
      <w:r w:rsidRPr="00C06496">
        <w:rPr>
          <w:rFonts w:cs="Arial"/>
          <w:noProof/>
        </w:rPr>
        <w:t>,  минимум 2 (два) радна дана од дана планиране испоруке.</w:t>
      </w:r>
    </w:p>
    <w:p w14:paraId="6D22BEE2" w14:textId="77777777" w:rsidR="005D5EBE" w:rsidRPr="00C06496" w:rsidRDefault="005D5EBE" w:rsidP="009F443C">
      <w:pPr>
        <w:pStyle w:val="KDParagraf"/>
        <w:spacing w:before="0"/>
        <w:rPr>
          <w:rFonts w:cs="Arial"/>
          <w:noProof/>
          <w:lang w:bidi="en-US"/>
        </w:rPr>
      </w:pPr>
    </w:p>
    <w:p w14:paraId="4418802B" w14:textId="458ECD63" w:rsidR="005F47AC" w:rsidRPr="0008264C" w:rsidRDefault="005F47AC" w:rsidP="005F47AC">
      <w:pPr>
        <w:spacing w:before="0"/>
        <w:rPr>
          <w:rFonts w:cs="Arial"/>
          <w:b/>
          <w:lang w:val="sr-Cyrl-RS" w:eastAsia="zh-CN"/>
        </w:rPr>
      </w:pPr>
      <w:r w:rsidRPr="005F47AC">
        <w:rPr>
          <w:rFonts w:cs="Arial"/>
          <w:b/>
          <w:lang w:val="sr-Cyrl-CS" w:eastAsia="zh-CN"/>
        </w:rPr>
        <w:t>М</w:t>
      </w:r>
      <w:r w:rsidRPr="005F47AC">
        <w:rPr>
          <w:rFonts w:cs="Arial"/>
          <w:b/>
          <w:lang w:val="ru-RU" w:eastAsia="zh-CN"/>
        </w:rPr>
        <w:t xml:space="preserve">есто испоруке: ЈП ЕПС – огранак ТЕ – КО Костолац, </w:t>
      </w:r>
      <w:r w:rsidR="0008264C">
        <w:rPr>
          <w:rFonts w:cs="Arial"/>
          <w:b/>
          <w:lang w:val="sr-Cyrl-RS" w:eastAsia="zh-CN"/>
        </w:rPr>
        <w:t>складиште наведено у образцу структуре цене.</w:t>
      </w:r>
    </w:p>
    <w:p w14:paraId="6901D757" w14:textId="77777777" w:rsidR="005D5EBE" w:rsidRPr="005F47AC" w:rsidRDefault="005D5EBE" w:rsidP="005F47AC">
      <w:pPr>
        <w:spacing w:before="0"/>
        <w:rPr>
          <w:rFonts w:cs="Arial"/>
          <w:b/>
          <w:lang w:val="ru-RU" w:eastAsia="zh-CN"/>
        </w:rPr>
      </w:pPr>
    </w:p>
    <w:p w14:paraId="1F6AB83F" w14:textId="77777777" w:rsidR="009F443C" w:rsidRPr="00DE512E" w:rsidRDefault="009F443C" w:rsidP="009F443C">
      <w:pPr>
        <w:pStyle w:val="KDParagraf"/>
        <w:spacing w:before="0"/>
        <w:rPr>
          <w:rFonts w:cs="Arial"/>
          <w:noProof/>
          <w:lang w:val="ru-RU"/>
        </w:rPr>
      </w:pPr>
      <w:r w:rsidRPr="00C06496">
        <w:rPr>
          <w:rFonts w:cs="Arial"/>
          <w:noProof/>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C06496">
        <w:rPr>
          <w:rFonts w:cs="Arial"/>
          <w:noProof/>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C06496">
        <w:rPr>
          <w:rFonts w:cs="Arial"/>
          <w:noProof/>
        </w:rPr>
        <w:t>Евентуално настала штета приликом транспорта предметних добара до места испоруке пада на терет Продавца.</w:t>
      </w:r>
    </w:p>
    <w:p w14:paraId="7A94C5F4" w14:textId="77777777" w:rsidR="009F443C" w:rsidRPr="00625B29" w:rsidRDefault="009F443C" w:rsidP="009F443C">
      <w:pPr>
        <w:pStyle w:val="KDParagraf"/>
        <w:spacing w:before="0"/>
        <w:rPr>
          <w:rFonts w:cs="Arial"/>
          <w:noProof/>
        </w:rPr>
      </w:pPr>
      <w:r w:rsidRPr="00C06496">
        <w:rPr>
          <w:rFonts w:cs="Arial"/>
          <w:noProof/>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C06496">
        <w:rPr>
          <w:rFonts w:cs="Arial"/>
          <w:b/>
          <w:noProof/>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C06496">
        <w:rPr>
          <w:rFonts w:cs="Arial"/>
          <w:b/>
          <w:noProof/>
        </w:rPr>
        <w:t>Члан 6.</w:t>
      </w:r>
    </w:p>
    <w:p w14:paraId="4CAFF319" w14:textId="77777777" w:rsidR="009F443C" w:rsidRDefault="009F443C" w:rsidP="009F443C">
      <w:pPr>
        <w:spacing w:before="0"/>
        <w:rPr>
          <w:rFonts w:cs="Arial"/>
          <w:b/>
          <w:noProof/>
          <w:lang w:val="sr-Cyrl-CS"/>
        </w:rPr>
      </w:pPr>
      <w:r w:rsidRPr="00C06496">
        <w:rPr>
          <w:rFonts w:cs="Arial"/>
          <w:b/>
          <w:noProof/>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C06496">
        <w:rPr>
          <w:rFonts w:cs="Arial"/>
          <w:noProof/>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C06496">
        <w:rPr>
          <w:rFonts w:cs="Arial"/>
          <w:noProof/>
        </w:rPr>
        <w:lastRenderedPageBreak/>
        <w:t>Купац је дужан да, у складу са обавештењем Продавца, организује благовремено п</w:t>
      </w:r>
      <w:r w:rsidR="003F7FAA">
        <w:rPr>
          <w:rFonts w:cs="Arial"/>
          <w:noProof/>
        </w:rPr>
        <w:t>реузимање добра у времену од 08</w:t>
      </w:r>
      <w:r w:rsidR="003F7FAA">
        <w:rPr>
          <w:rFonts w:cs="Arial"/>
          <w:noProof/>
          <w:lang w:val="sr-Cyrl-CS"/>
        </w:rPr>
        <w:t>:</w:t>
      </w:r>
      <w:r w:rsidR="003F7FAA">
        <w:rPr>
          <w:rFonts w:cs="Arial"/>
          <w:noProof/>
        </w:rPr>
        <w:t>00 до 14</w:t>
      </w:r>
      <w:r w:rsidR="003F7FAA">
        <w:rPr>
          <w:rFonts w:cs="Arial"/>
          <w:noProof/>
          <w:lang w:val="sr-Cyrl-CS"/>
        </w:rPr>
        <w:t>:</w:t>
      </w:r>
      <w:r w:rsidRPr="00C06496">
        <w:rPr>
          <w:rFonts w:cs="Arial"/>
          <w:noProof/>
        </w:rPr>
        <w:t>00 часова.</w:t>
      </w:r>
    </w:p>
    <w:p w14:paraId="468FC4E3" w14:textId="77777777" w:rsidR="009F443C" w:rsidRPr="00DE512E" w:rsidRDefault="009F443C" w:rsidP="009F443C">
      <w:pPr>
        <w:pStyle w:val="KDParagraf"/>
        <w:spacing w:before="0"/>
        <w:rPr>
          <w:rFonts w:cs="Arial"/>
          <w:noProof/>
          <w:lang w:val="ru-RU"/>
        </w:rPr>
      </w:pPr>
      <w:r w:rsidRPr="00C06496">
        <w:rPr>
          <w:rFonts w:cs="Arial"/>
          <w:noProof/>
        </w:rPr>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rPr>
        <w:t xml:space="preserve"> а</w:t>
      </w:r>
      <w:r w:rsidRPr="00C06496">
        <w:rPr>
          <w:rFonts w:cs="Arial"/>
          <w:noProof/>
          <w:lang w:val="ru-RU"/>
        </w:rPr>
        <w:t xml:space="preserve"> док се </w:t>
      </w:r>
      <w:r w:rsidRPr="00C06496">
        <w:rPr>
          <w:rFonts w:cs="Arial"/>
          <w:noProof/>
        </w:rPr>
        <w:t xml:space="preserve">ти недостаци не </w:t>
      </w:r>
      <w:r w:rsidRPr="00C06496">
        <w:rPr>
          <w:rFonts w:cs="Arial"/>
          <w:noProof/>
          <w:lang w:val="ru-RU"/>
        </w:rPr>
        <w:t>отклон</w:t>
      </w:r>
      <w:r w:rsidRPr="00C06496">
        <w:rPr>
          <w:rFonts w:cs="Arial"/>
          <w:noProof/>
        </w:rPr>
        <w:t>е</w:t>
      </w:r>
      <w:r w:rsidRPr="00C06496">
        <w:rPr>
          <w:rFonts w:cs="Arial"/>
          <w:noProof/>
          <w:lang w:val="ru-RU"/>
        </w:rPr>
        <w:t xml:space="preserve">, </w:t>
      </w:r>
      <w:r w:rsidRPr="00C06496">
        <w:rPr>
          <w:rFonts w:cs="Arial"/>
          <w:noProof/>
        </w:rPr>
        <w:t xml:space="preserve">сматраће се да </w:t>
      </w:r>
      <w:r w:rsidRPr="00C06496">
        <w:rPr>
          <w:rFonts w:cs="Arial"/>
          <w:noProof/>
          <w:lang w:val="ru-RU"/>
        </w:rPr>
        <w:t>испорук</w:t>
      </w:r>
      <w:r w:rsidRPr="00C06496">
        <w:rPr>
          <w:rFonts w:cs="Arial"/>
          <w:noProof/>
        </w:rPr>
        <w:t>а</w:t>
      </w:r>
      <w:r w:rsidRPr="00C06496">
        <w:rPr>
          <w:rFonts w:cs="Arial"/>
          <w:noProof/>
          <w:lang w:val="ru-RU"/>
        </w:rPr>
        <w:t xml:space="preserve"> није </w:t>
      </w:r>
      <w:r w:rsidRPr="00C06496">
        <w:rPr>
          <w:rFonts w:cs="Arial"/>
          <w:noProof/>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C06496">
        <w:rPr>
          <w:rFonts w:cs="Arial"/>
          <w:b/>
          <w:noProof/>
        </w:rPr>
        <w:t>Члан 7.</w:t>
      </w:r>
    </w:p>
    <w:p w14:paraId="03CB46C6" w14:textId="77777777" w:rsidR="009F443C" w:rsidRPr="00DE512E" w:rsidRDefault="009F443C" w:rsidP="009F443C">
      <w:pPr>
        <w:spacing w:before="0"/>
        <w:rPr>
          <w:rFonts w:cs="Arial"/>
          <w:b/>
          <w:noProof/>
          <w:lang w:val="ru-RU"/>
        </w:rPr>
      </w:pPr>
      <w:r w:rsidRPr="00C06496">
        <w:rPr>
          <w:rFonts w:cs="Arial"/>
          <w:b/>
          <w:noProof/>
        </w:rPr>
        <w:t>Квалитативни пријем</w:t>
      </w:r>
    </w:p>
    <w:p w14:paraId="2866C53D" w14:textId="77777777" w:rsidR="009F443C" w:rsidRPr="00C06496" w:rsidRDefault="009F443C" w:rsidP="009F443C">
      <w:pPr>
        <w:tabs>
          <w:tab w:val="left" w:pos="9090"/>
        </w:tabs>
        <w:rPr>
          <w:rFonts w:cs="Arial"/>
          <w:noProof/>
        </w:rPr>
      </w:pPr>
      <w:r w:rsidRPr="00C06496">
        <w:rPr>
          <w:rFonts w:cs="Arial"/>
          <w:noProof/>
        </w:rPr>
        <w:t xml:space="preserve">Купац је обавезан да по квантитативном пријему испоруке </w:t>
      </w:r>
      <w:r w:rsidRPr="00C06496">
        <w:rPr>
          <w:rFonts w:cs="Arial"/>
          <w:bCs/>
          <w:noProof/>
        </w:rPr>
        <w:t>добара</w:t>
      </w:r>
      <w:r w:rsidRPr="00C06496">
        <w:rPr>
          <w:rFonts w:cs="Arial"/>
          <w:noProof/>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C06496" w:rsidRDefault="009F443C" w:rsidP="009F443C">
      <w:pPr>
        <w:tabs>
          <w:tab w:val="left" w:pos="9090"/>
        </w:tabs>
        <w:rPr>
          <w:rFonts w:cs="Arial"/>
          <w:noProof/>
        </w:rPr>
      </w:pPr>
      <w:r w:rsidRPr="00C06496">
        <w:rPr>
          <w:rFonts w:cs="Arial"/>
          <w:noProof/>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C06496" w:rsidRDefault="009F443C" w:rsidP="009F443C">
      <w:pPr>
        <w:tabs>
          <w:tab w:val="left" w:pos="9090"/>
        </w:tabs>
        <w:rPr>
          <w:rFonts w:cs="Arial"/>
          <w:noProof/>
        </w:rPr>
      </w:pPr>
      <w:r w:rsidRPr="00C06496">
        <w:rPr>
          <w:rFonts w:cs="Arial"/>
          <w:noProof/>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C06496" w:rsidRDefault="009F443C" w:rsidP="009F443C">
      <w:pPr>
        <w:tabs>
          <w:tab w:val="left" w:pos="9090"/>
        </w:tabs>
        <w:rPr>
          <w:rFonts w:cs="Arial"/>
          <w:noProof/>
        </w:rPr>
      </w:pPr>
      <w:r w:rsidRPr="00C06496">
        <w:rPr>
          <w:rFonts w:cs="Arial"/>
          <w:noProof/>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C06496" w:rsidRDefault="009F443C" w:rsidP="009F443C">
      <w:pPr>
        <w:tabs>
          <w:tab w:val="left" w:pos="9090"/>
        </w:tabs>
        <w:rPr>
          <w:rFonts w:cs="Arial"/>
          <w:noProof/>
        </w:rPr>
      </w:pPr>
      <w:r w:rsidRPr="00C06496">
        <w:rPr>
          <w:rFonts w:cs="Arial"/>
          <w:noProof/>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C06496" w:rsidRDefault="009F443C" w:rsidP="009F443C">
      <w:pPr>
        <w:tabs>
          <w:tab w:val="left" w:pos="9090"/>
        </w:tabs>
        <w:rPr>
          <w:rFonts w:cs="Arial"/>
          <w:noProof/>
        </w:rPr>
      </w:pPr>
      <w:r w:rsidRPr="00C06496">
        <w:rPr>
          <w:rFonts w:cs="Arial"/>
          <w:noProof/>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048094C7" w14:textId="77777777" w:rsidR="005D5EBE" w:rsidRDefault="005D5EBE" w:rsidP="009F443C">
      <w:pPr>
        <w:tabs>
          <w:tab w:val="left" w:pos="9090"/>
        </w:tabs>
        <w:rPr>
          <w:rFonts w:cs="Arial"/>
          <w:noProof/>
        </w:rPr>
      </w:pPr>
    </w:p>
    <w:p w14:paraId="372850A3" w14:textId="77777777" w:rsidR="009F443C" w:rsidRPr="00C06496" w:rsidRDefault="009F443C" w:rsidP="009F443C">
      <w:pPr>
        <w:tabs>
          <w:tab w:val="left" w:pos="9090"/>
        </w:tabs>
        <w:rPr>
          <w:rFonts w:cs="Arial"/>
          <w:noProof/>
        </w:rPr>
      </w:pPr>
      <w:r w:rsidRPr="00C06496">
        <w:rPr>
          <w:rFonts w:cs="Arial"/>
          <w:noProof/>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rPr>
      </w:pPr>
      <w:r w:rsidRPr="00C06496">
        <w:rPr>
          <w:rFonts w:cs="Arial"/>
          <w:noProof/>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8B1D37F" w14:textId="77777777" w:rsidR="002A58AE" w:rsidRDefault="002A58AE" w:rsidP="002A58AE">
      <w:pPr>
        <w:rPr>
          <w:rStyle w:val="FontStyle47"/>
          <w:sz w:val="22"/>
          <w:szCs w:val="22"/>
          <w:lang w:val="hr-HR" w:eastAsia="hr-HR"/>
        </w:rPr>
      </w:pPr>
    </w:p>
    <w:p w14:paraId="6FE597A6" w14:textId="77777777" w:rsidR="00CA65F2" w:rsidRPr="00673A57" w:rsidRDefault="00CA65F2" w:rsidP="00CA65F2">
      <w:pPr>
        <w:rPr>
          <w:rFonts w:cs="Arial"/>
          <w:b/>
          <w:szCs w:val="24"/>
          <w:lang w:val="sr-Cyrl-RS" w:eastAsia="sr-Latn-CS"/>
        </w:rPr>
      </w:pPr>
      <w:r w:rsidRPr="00673A57">
        <w:rPr>
          <w:rFonts w:cs="Arial"/>
          <w:b/>
          <w:szCs w:val="24"/>
          <w:lang w:val="sr-Cyrl-RS" w:eastAsia="sr-Latn-CS"/>
        </w:rPr>
        <w:t>Приликом испоруке добара, за сваки производ доставити документацију:</w:t>
      </w:r>
    </w:p>
    <w:p w14:paraId="55F7BD28" w14:textId="77777777" w:rsidR="00CA65F2" w:rsidRPr="00673A57" w:rsidRDefault="00CA65F2" w:rsidP="0087439E">
      <w:pPr>
        <w:numPr>
          <w:ilvl w:val="0"/>
          <w:numId w:val="30"/>
        </w:numPr>
        <w:spacing w:before="0" w:line="276" w:lineRule="auto"/>
        <w:ind w:left="644"/>
        <w:contextualSpacing/>
        <w:rPr>
          <w:rFonts w:cs="Arial"/>
          <w:b/>
          <w:szCs w:val="24"/>
          <w:lang w:val="sr-Latn-CS" w:eastAsia="sr-Latn-CS"/>
        </w:rPr>
      </w:pPr>
      <w:r w:rsidRPr="00673A57">
        <w:rPr>
          <w:rFonts w:cs="Arial"/>
          <w:b/>
          <w:szCs w:val="24"/>
          <w:lang w:val="sr-Cyrl-RS" w:eastAsia="sr-Latn-CS"/>
        </w:rPr>
        <w:t>Безбедносну листу</w:t>
      </w:r>
      <w:r w:rsidRPr="00673A57">
        <w:rPr>
          <w:rFonts w:cs="Arial"/>
          <w:b/>
          <w:szCs w:val="24"/>
          <w:lang w:val="sr-Latn-CS" w:eastAsia="sr-Latn-CS"/>
        </w:rPr>
        <w:t xml:space="preserve"> (MSDS list)</w:t>
      </w:r>
      <w:r w:rsidRPr="00673A57">
        <w:rPr>
          <w:rFonts w:cs="Arial"/>
          <w:b/>
          <w:szCs w:val="24"/>
          <w:lang w:val="sr-Cyrl-RS" w:eastAsia="sr-Latn-CS"/>
        </w:rPr>
        <w:t>, на српском језику</w:t>
      </w:r>
      <w:r w:rsidRPr="00673A57">
        <w:rPr>
          <w:rFonts w:cs="Arial"/>
          <w:b/>
          <w:szCs w:val="24"/>
          <w:lang w:val="sr-Latn-CS" w:eastAsia="sr-Latn-CS"/>
        </w:rPr>
        <w:t>.</w:t>
      </w:r>
    </w:p>
    <w:p w14:paraId="1C207921" w14:textId="77777777" w:rsidR="00CA65F2" w:rsidRPr="00673A57" w:rsidRDefault="00CA65F2" w:rsidP="0087439E">
      <w:pPr>
        <w:numPr>
          <w:ilvl w:val="0"/>
          <w:numId w:val="30"/>
        </w:numPr>
        <w:spacing w:before="0" w:line="276" w:lineRule="auto"/>
        <w:ind w:left="644"/>
        <w:contextualSpacing/>
        <w:rPr>
          <w:rFonts w:cs="Arial"/>
          <w:b/>
          <w:szCs w:val="24"/>
          <w:lang w:val="sr-Latn-CS" w:eastAsia="sr-Latn-CS"/>
        </w:rPr>
      </w:pPr>
      <w:r w:rsidRPr="00673A57">
        <w:rPr>
          <w:rFonts w:cs="Arial"/>
          <w:b/>
          <w:color w:val="000000"/>
          <w:szCs w:val="24"/>
          <w:lang w:val="sr-Cyrl-RS" w:eastAsia="sr-Latn-CS"/>
        </w:rPr>
        <w:t>Листу техничких информација о производу (</w:t>
      </w:r>
      <w:r w:rsidRPr="00673A57">
        <w:rPr>
          <w:rFonts w:cs="Arial"/>
          <w:b/>
          <w:szCs w:val="24"/>
          <w:lang w:val="sr-Latn-CS" w:eastAsia="sr-Latn-CS"/>
        </w:rPr>
        <w:t>PDS list</w:t>
      </w:r>
      <w:r w:rsidRPr="00673A57">
        <w:rPr>
          <w:rFonts w:cs="Arial"/>
          <w:b/>
          <w:szCs w:val="24"/>
          <w:lang w:val="sr-Cyrl-RS" w:eastAsia="sr-Latn-CS"/>
        </w:rPr>
        <w:t>),</w:t>
      </w:r>
      <w:r w:rsidRPr="00673A57">
        <w:rPr>
          <w:rFonts w:cs="Arial"/>
          <w:b/>
          <w:szCs w:val="24"/>
          <w:lang w:val="sr-Latn-CS" w:eastAsia="sr-Latn-CS"/>
        </w:rPr>
        <w:t xml:space="preserve"> </w:t>
      </w:r>
      <w:r w:rsidRPr="00673A57">
        <w:rPr>
          <w:rFonts w:cs="Arial"/>
          <w:b/>
          <w:szCs w:val="24"/>
          <w:lang w:val="sr-Cyrl-RS" w:eastAsia="sr-Latn-CS"/>
        </w:rPr>
        <w:t>на српском језику</w:t>
      </w:r>
      <w:r w:rsidRPr="00673A57">
        <w:rPr>
          <w:rFonts w:cs="Arial"/>
          <w:b/>
          <w:szCs w:val="24"/>
          <w:lang w:val="sr-Latn-CS" w:eastAsia="sr-Latn-CS"/>
        </w:rPr>
        <w:t>.</w:t>
      </w:r>
    </w:p>
    <w:p w14:paraId="24D3B969" w14:textId="77777777" w:rsidR="00CA65F2" w:rsidRPr="00673A57" w:rsidRDefault="00CA65F2" w:rsidP="0087439E">
      <w:pPr>
        <w:numPr>
          <w:ilvl w:val="0"/>
          <w:numId w:val="30"/>
        </w:numPr>
        <w:spacing w:before="0" w:line="276" w:lineRule="auto"/>
        <w:ind w:left="644"/>
        <w:contextualSpacing/>
        <w:rPr>
          <w:rFonts w:cs="Arial"/>
          <w:b/>
          <w:szCs w:val="24"/>
          <w:lang w:val="sr-Latn-CS" w:eastAsia="sr-Latn-CS"/>
        </w:rPr>
      </w:pPr>
      <w:r w:rsidRPr="00673A57">
        <w:rPr>
          <w:rFonts w:cs="Arial"/>
          <w:b/>
          <w:color w:val="000000"/>
          <w:szCs w:val="24"/>
          <w:lang w:val="sr-Cyrl-RS" w:eastAsia="sr-Latn-CS"/>
        </w:rPr>
        <w:lastRenderedPageBreak/>
        <w:t xml:space="preserve">Извештај о лабораторијском испитивању производа  издатог од акредитоване </w:t>
      </w:r>
      <w:r w:rsidRPr="00AB194A">
        <w:rPr>
          <w:rFonts w:cs="Arial"/>
          <w:b/>
          <w:color w:val="000000"/>
          <w:szCs w:val="24"/>
          <w:highlight w:val="yellow"/>
          <w:lang w:val="sr-Cyrl-RS" w:eastAsia="sr-Latn-CS"/>
        </w:rPr>
        <w:t>лабораторије</w:t>
      </w:r>
      <w:r w:rsidRPr="00AB194A">
        <w:rPr>
          <w:rFonts w:cs="Arial"/>
          <w:b/>
          <w:color w:val="000000"/>
          <w:szCs w:val="24"/>
          <w:highlight w:val="yellow"/>
          <w:lang w:val="sr-Latn-RS" w:eastAsia="sr-Latn-CS"/>
        </w:rPr>
        <w:t xml:space="preserve"> ISO 17025</w:t>
      </w:r>
      <w:r w:rsidRPr="00AB194A">
        <w:rPr>
          <w:rFonts w:cs="Arial"/>
          <w:b/>
          <w:color w:val="000000"/>
          <w:szCs w:val="24"/>
          <w:highlight w:val="yellow"/>
          <w:lang w:val="sr-Cyrl-RS" w:eastAsia="sr-Latn-CS"/>
        </w:rPr>
        <w:t>,</w:t>
      </w:r>
      <w:r w:rsidRPr="00673A57">
        <w:rPr>
          <w:rFonts w:cs="Arial"/>
          <w:b/>
          <w:color w:val="000000"/>
          <w:szCs w:val="24"/>
          <w:lang w:val="sr-Cyrl-RS" w:eastAsia="sr-Latn-CS"/>
        </w:rPr>
        <w:t xml:space="preserve"> уз пратећу копију важаће акредитације лабораторије.</w:t>
      </w:r>
    </w:p>
    <w:p w14:paraId="22781673" w14:textId="77777777" w:rsidR="009F443C" w:rsidRPr="00DE512E" w:rsidRDefault="009F443C" w:rsidP="009F443C">
      <w:pPr>
        <w:spacing w:before="0"/>
        <w:rPr>
          <w:rFonts w:cs="Arial"/>
          <w:b/>
          <w:noProof/>
          <w:lang w:val="ru-RU"/>
        </w:rPr>
      </w:pPr>
      <w:r w:rsidRPr="00C06496">
        <w:rPr>
          <w:rFonts w:cs="Arial"/>
          <w:b/>
          <w:noProof/>
        </w:rPr>
        <w:t>ГАРАНТНИ РОК</w:t>
      </w:r>
    </w:p>
    <w:p w14:paraId="7401FE7C" w14:textId="77777777" w:rsidR="009F443C" w:rsidRPr="00DE512E" w:rsidRDefault="009F443C" w:rsidP="009F443C">
      <w:pPr>
        <w:spacing w:before="0"/>
        <w:jc w:val="center"/>
        <w:rPr>
          <w:rFonts w:cs="Arial"/>
          <w:noProof/>
          <w:lang w:val="ru-RU"/>
        </w:rPr>
      </w:pPr>
      <w:r w:rsidRPr="00C06496">
        <w:rPr>
          <w:rFonts w:cs="Arial"/>
          <w:b/>
          <w:noProof/>
        </w:rPr>
        <w:t>Члан 8.</w:t>
      </w:r>
    </w:p>
    <w:p w14:paraId="0B8CCA8B" w14:textId="4491378C" w:rsidR="00743512" w:rsidRPr="00CA65F2" w:rsidRDefault="002A58AE" w:rsidP="00380C95">
      <w:pPr>
        <w:tabs>
          <w:tab w:val="left" w:pos="9090"/>
        </w:tabs>
        <w:rPr>
          <w:rFonts w:cs="Arial"/>
          <w:lang w:val="sr-Latn-RS"/>
        </w:rPr>
      </w:pPr>
      <w:r w:rsidRPr="00A63646">
        <w:rPr>
          <w:rFonts w:cs="Arial"/>
          <w:lang w:val="ru-RU" w:eastAsia="zh-CN"/>
        </w:rPr>
        <w:t xml:space="preserve">Гарантни рок за предмет набавке </w:t>
      </w:r>
      <w:r>
        <w:rPr>
          <w:rFonts w:cs="Arial"/>
          <w:lang w:val="ru-RU" w:eastAsia="zh-CN"/>
        </w:rPr>
        <w:t>износи</w:t>
      </w:r>
      <w:r w:rsidRPr="00A63646">
        <w:rPr>
          <w:rFonts w:cs="Arial"/>
          <w:lang w:val="ru-RU" w:eastAsia="zh-CN"/>
        </w:rPr>
        <w:t xml:space="preserve"> </w:t>
      </w:r>
      <w:r>
        <w:rPr>
          <w:rFonts w:cs="Arial"/>
          <w:lang w:val="sr-Cyrl-RS" w:eastAsia="zh-CN"/>
        </w:rPr>
        <w:t>___</w:t>
      </w:r>
      <w:r w:rsidRPr="00A63646">
        <w:rPr>
          <w:rFonts w:cs="Arial"/>
          <w:lang w:val="sr-Cyrl-CS" w:eastAsia="zh-CN"/>
        </w:rPr>
        <w:t xml:space="preserve"> месеци</w:t>
      </w:r>
      <w:r w:rsidRPr="00A63646">
        <w:rPr>
          <w:rFonts w:cs="Arial"/>
          <w:lang w:val="ru-RU" w:eastAsia="zh-CN"/>
        </w:rPr>
        <w:t xml:space="preserve"> од</w:t>
      </w:r>
      <w:r w:rsidRPr="00A63646">
        <w:rPr>
          <w:rFonts w:cs="Arial"/>
          <w:lang w:eastAsia="zh-CN"/>
        </w:rPr>
        <w:t xml:space="preserve"> дана када је извршен</w:t>
      </w:r>
      <w:r w:rsidRPr="00A63646">
        <w:rPr>
          <w:rFonts w:cs="Arial"/>
          <w:lang w:val="ru-RU" w:eastAsia="zh-CN"/>
        </w:rPr>
        <w:t xml:space="preserve"> квантитативн</w:t>
      </w:r>
      <w:r>
        <w:rPr>
          <w:rFonts w:cs="Arial"/>
          <w:lang w:val="ru-RU" w:eastAsia="zh-CN"/>
        </w:rPr>
        <w:t>и и квалитативни пријем  добара</w:t>
      </w:r>
      <w:r w:rsidR="00CA65F2">
        <w:rPr>
          <w:rFonts w:cs="Arial"/>
          <w:lang w:val="sr-Latn-RS" w:eastAsia="zh-CN"/>
        </w:rPr>
        <w:t>.</w:t>
      </w:r>
    </w:p>
    <w:p w14:paraId="3342F4C3" w14:textId="77777777" w:rsidR="009F443C" w:rsidRPr="00C06496" w:rsidRDefault="009F443C" w:rsidP="009F443C">
      <w:pPr>
        <w:tabs>
          <w:tab w:val="left" w:pos="9090"/>
        </w:tabs>
        <w:rPr>
          <w:rFonts w:cs="Arial"/>
          <w:noProof/>
        </w:rPr>
      </w:pPr>
      <w:r w:rsidRPr="001A4C6C">
        <w:rPr>
          <w:rFonts w:cs="Arial"/>
          <w:noProof/>
        </w:rPr>
        <w:t>Купац</w:t>
      </w:r>
      <w:r w:rsidRPr="00C06496">
        <w:rPr>
          <w:rFonts w:cs="Arial"/>
          <w:noProof/>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C06496" w:rsidRDefault="009F443C" w:rsidP="009F443C">
      <w:pPr>
        <w:tabs>
          <w:tab w:val="left" w:pos="9090"/>
        </w:tabs>
        <w:rPr>
          <w:rFonts w:cs="Arial"/>
          <w:noProof/>
        </w:rPr>
      </w:pPr>
      <w:r w:rsidRPr="00C06496">
        <w:rPr>
          <w:rFonts w:cs="Arial"/>
          <w:noProof/>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C06496" w:rsidRDefault="009F443C" w:rsidP="009F443C">
      <w:pPr>
        <w:tabs>
          <w:tab w:val="left" w:pos="9090"/>
        </w:tabs>
        <w:rPr>
          <w:rFonts w:cs="Arial"/>
          <w:noProof/>
        </w:rPr>
      </w:pPr>
      <w:r w:rsidRPr="00C06496">
        <w:rPr>
          <w:rFonts w:cs="Arial"/>
          <w:noProof/>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C06496" w:rsidRDefault="009F443C" w:rsidP="009F443C">
      <w:pPr>
        <w:tabs>
          <w:tab w:val="left" w:pos="9090"/>
        </w:tabs>
        <w:rPr>
          <w:rFonts w:cs="Arial"/>
          <w:noProof/>
        </w:rPr>
      </w:pPr>
      <w:r w:rsidRPr="00C06496">
        <w:rPr>
          <w:rFonts w:cs="Arial"/>
          <w:noProof/>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Pr>
          <w:rFonts w:cs="Arial"/>
          <w:noProof/>
        </w:rPr>
        <w:t>тни рок и износи ___</w:t>
      </w:r>
      <w:r w:rsidR="00625431">
        <w:rPr>
          <w:rFonts w:cs="Arial"/>
          <w:noProof/>
          <w:lang w:val="sr-Cyrl-CS"/>
        </w:rPr>
        <w:t xml:space="preserve"> </w:t>
      </w:r>
      <w:r w:rsidRPr="00C06496">
        <w:rPr>
          <w:rFonts w:cs="Arial"/>
          <w:noProof/>
        </w:rPr>
        <w:t>месеци од датума замене.</w:t>
      </w:r>
    </w:p>
    <w:p w14:paraId="3431A71F" w14:textId="77777777" w:rsidR="009F443C" w:rsidRPr="00C06496" w:rsidRDefault="009F443C" w:rsidP="009F443C">
      <w:pPr>
        <w:tabs>
          <w:tab w:val="left" w:pos="9090"/>
        </w:tabs>
        <w:rPr>
          <w:rFonts w:cs="Arial"/>
          <w:noProof/>
        </w:rPr>
      </w:pPr>
      <w:r w:rsidRPr="00C06496">
        <w:rPr>
          <w:rFonts w:cs="Arial"/>
          <w:noProof/>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06F1C1B9" w14:textId="77777777" w:rsidR="000C22EF" w:rsidRDefault="000C22EF" w:rsidP="009F443C">
      <w:pPr>
        <w:spacing w:before="0"/>
        <w:rPr>
          <w:rFonts w:cs="Arial"/>
          <w:b/>
          <w:noProof/>
        </w:rPr>
      </w:pPr>
    </w:p>
    <w:p w14:paraId="418227AD" w14:textId="77777777" w:rsidR="009F443C" w:rsidRPr="00DE512E" w:rsidRDefault="009F443C" w:rsidP="009F443C">
      <w:pPr>
        <w:spacing w:before="0"/>
        <w:rPr>
          <w:rFonts w:cs="Arial"/>
          <w:b/>
          <w:noProof/>
          <w:lang w:val="ru-RU"/>
        </w:rPr>
      </w:pPr>
      <w:r w:rsidRPr="00C06496">
        <w:rPr>
          <w:rFonts w:cs="Arial"/>
          <w:b/>
          <w:noProof/>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C06496">
        <w:rPr>
          <w:rFonts w:cs="Arial"/>
          <w:b/>
          <w:noProof/>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C06496">
        <w:rPr>
          <w:rFonts w:eastAsia="TimesNewRomanPSMT" w:cs="Arial"/>
        </w:rPr>
        <w:t>10</w:t>
      </w:r>
      <w:r w:rsidR="00AE59D5" w:rsidRPr="00C06496">
        <w:rPr>
          <w:rFonts w:eastAsia="TimesNewRomanPSMT" w:cs="Arial"/>
          <w:lang w:val="ru-RU"/>
        </w:rPr>
        <w:t xml:space="preserve"> (</w:t>
      </w:r>
      <w:r w:rsidR="00AE59D5" w:rsidRPr="00C06496">
        <w:rPr>
          <w:rFonts w:eastAsia="TimesNewRomanPSMT" w:cs="Arial"/>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C06496">
        <w:rPr>
          <w:rFonts w:eastAsia="TimesNewRomanPSMT" w:cs="Arial"/>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00AE59D5" w:rsidRPr="00C06496">
        <w:rPr>
          <w:rFonts w:eastAsia="TimesNewRomanPSMT" w:cs="Arial"/>
          <w:lang w:val="ru-RU"/>
        </w:rPr>
        <w:t>.</w:t>
      </w:r>
    </w:p>
    <w:p w14:paraId="797C0108" w14:textId="4561E4DD"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C06496">
        <w:rPr>
          <w:rFonts w:eastAsia="TimesNewRomanPSMT" w:cs="Arial"/>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54087DE"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77777777" w:rsidR="00AE59D5" w:rsidRPr="00C06496" w:rsidRDefault="00AE59D5" w:rsidP="00AE59D5">
      <w:pPr>
        <w:rPr>
          <w:rFonts w:eastAsia="TimesNewRomanPSMT" w:cs="Arial"/>
          <w:lang w:val="ru-RU"/>
        </w:rPr>
      </w:pPr>
      <w:r w:rsidRPr="00C06496">
        <w:rPr>
          <w:rFonts w:eastAsia="TimesNewRomanPSMT"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6C59237B" w:rsidR="00AE59D5" w:rsidRPr="0087194E" w:rsidRDefault="00AE59D5" w:rsidP="00AE59D5">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8F5D2F">
        <w:rPr>
          <w:rFonts w:cs="Arial"/>
        </w:rPr>
        <w:t>.</w:t>
      </w:r>
      <w:r w:rsidRPr="00C06496">
        <w:rPr>
          <w:rFonts w:cs="Arial"/>
        </w:rPr>
        <w:t>.</w:t>
      </w: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t>Члан 1</w:t>
      </w:r>
      <w:r w:rsidRPr="00C06496">
        <w:rPr>
          <w:rFonts w:cs="Arial"/>
          <w:b/>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0E2AADF6" w:rsidR="00AE59D5" w:rsidRPr="00C06496" w:rsidRDefault="002C1503" w:rsidP="00AE59D5">
      <w:pPr>
        <w:rPr>
          <w:rFonts w:eastAsia="TimesNewRomanPSMT" w:cs="Arial"/>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C06496">
        <w:rPr>
          <w:rFonts w:eastAsia="TimesNewRomanPSMT" w:cs="Arial"/>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87194E">
        <w:rPr>
          <w:rFonts w:eastAsia="TimesNewRomanPSMT" w:cs="Arial"/>
          <w:lang w:val="ru-RU"/>
        </w:rPr>
        <w:t xml:space="preserve">гарантног рока </w:t>
      </w:r>
      <w:r w:rsidR="00AE59D5" w:rsidRPr="00C06496">
        <w:rPr>
          <w:rFonts w:eastAsia="TimesNewRomanPSMT" w:cs="Arial"/>
          <w:lang w:val="ru-RU"/>
        </w:rPr>
        <w:t>има за последицу и продужење</w:t>
      </w:r>
      <w:r w:rsidR="00AE59D5" w:rsidRPr="00C06496">
        <w:rPr>
          <w:rFonts w:eastAsia="TimesNewRomanPSMT" w:cs="Arial"/>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Pr>
          <w:rFonts w:eastAsia="TimesNewRomanPSMT" w:cs="Arial"/>
        </w:rPr>
        <w:t>Купац</w:t>
      </w:r>
      <w:r w:rsidR="00AE59D5" w:rsidRPr="00C06496">
        <w:rPr>
          <w:rFonts w:eastAsia="TimesNewRomanPSMT" w:cs="Arial"/>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Pr="00C06496" w:rsidRDefault="002C1503" w:rsidP="00AE59D5">
      <w:pPr>
        <w:rPr>
          <w:rFonts w:eastAsia="TimesNewRomanPSMT" w:cs="Arial"/>
          <w:lang w:val="ru-RU"/>
        </w:rPr>
      </w:pP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 xml:space="preserve">је обавезан да </w:t>
      </w:r>
      <w:r>
        <w:rPr>
          <w:rFonts w:eastAsia="TimesNewRomanPSMT" w:cs="Arial"/>
        </w:rPr>
        <w:t>Купцу</w:t>
      </w:r>
      <w:r w:rsidR="00AE59D5" w:rsidRPr="00C06496">
        <w:rPr>
          <w:rFonts w:eastAsia="TimesNewRomanPSMT" w:cs="Arial"/>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C06496">
        <w:rPr>
          <w:rFonts w:cs="Arial"/>
          <w:b/>
          <w:noProof/>
        </w:rPr>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C06496">
        <w:rPr>
          <w:rFonts w:cs="Arial"/>
          <w:b/>
          <w:noProof/>
        </w:rPr>
        <w:t>Члан 12.</w:t>
      </w:r>
    </w:p>
    <w:p w14:paraId="1B0526F9" w14:textId="77777777" w:rsidR="009F443C" w:rsidRPr="00C06496" w:rsidRDefault="009F443C" w:rsidP="009F443C">
      <w:pPr>
        <w:tabs>
          <w:tab w:val="left" w:pos="9090"/>
        </w:tabs>
        <w:rPr>
          <w:rFonts w:cs="Arial"/>
          <w:bCs/>
          <w:noProof/>
        </w:rPr>
      </w:pPr>
      <w:r w:rsidRPr="00C06496">
        <w:rPr>
          <w:rFonts w:cs="Arial"/>
          <w:bCs/>
          <w:noProof/>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1E5F3283" w:rsidR="009F443C" w:rsidRPr="00C06496" w:rsidRDefault="009F443C" w:rsidP="009F443C">
      <w:pPr>
        <w:tabs>
          <w:tab w:val="left" w:pos="9090"/>
        </w:tabs>
        <w:rPr>
          <w:rFonts w:cs="Arial"/>
          <w:noProof/>
        </w:rPr>
      </w:pPr>
      <w:r w:rsidRPr="00C06496">
        <w:rPr>
          <w:rFonts w:cs="Arial"/>
          <w:bCs/>
          <w:noProof/>
        </w:rPr>
        <w:lastRenderedPageBreak/>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0087194E">
        <w:rPr>
          <w:rFonts w:cs="Arial"/>
          <w:bCs/>
          <w:noProof/>
          <w:lang w:val="sr-Cyrl-CS"/>
        </w:rPr>
        <w:t>дневно</w:t>
      </w:r>
      <w:r w:rsidR="00843F64">
        <w:rPr>
          <w:rFonts w:cs="Arial"/>
          <w:bCs/>
          <w:noProof/>
          <w:lang w:val="sr-Cyrl-CS"/>
        </w:rPr>
        <w:t>,</w:t>
      </w:r>
      <w:r w:rsidR="0087194E">
        <w:rPr>
          <w:rFonts w:cs="Arial"/>
          <w:bCs/>
          <w:noProof/>
          <w:lang w:val="sr-Cyrl-CS"/>
        </w:rPr>
        <w:t xml:space="preserve"> </w:t>
      </w:r>
      <w:r w:rsidRPr="00C06496">
        <w:rPr>
          <w:rFonts w:cs="Arial"/>
          <w:bCs/>
          <w:noProof/>
        </w:rPr>
        <w:t>а највише до 10% укупно уговорене вредности добара,</w:t>
      </w:r>
      <w:r w:rsidRPr="00C06496">
        <w:rPr>
          <w:rFonts w:cs="Arial"/>
          <w:noProof/>
        </w:rPr>
        <w:t>без пореза на додату вредност.</w:t>
      </w:r>
    </w:p>
    <w:p w14:paraId="4ADD41D8" w14:textId="405BF0C5" w:rsidR="009F443C" w:rsidRPr="00C06496" w:rsidRDefault="009F443C" w:rsidP="009F443C">
      <w:pPr>
        <w:tabs>
          <w:tab w:val="left" w:pos="9090"/>
        </w:tabs>
        <w:rPr>
          <w:rFonts w:cs="Arial"/>
          <w:noProof/>
        </w:rPr>
      </w:pPr>
      <w:r w:rsidRPr="00C06496">
        <w:rPr>
          <w:rFonts w:cs="Arial"/>
          <w:bCs/>
          <w:noProof/>
        </w:rPr>
        <w:t>Плаћање уговорне казне</w:t>
      </w:r>
      <w:r w:rsidRPr="00C06496">
        <w:rPr>
          <w:rFonts w:cs="Arial"/>
          <w:noProof/>
        </w:rPr>
        <w:t xml:space="preserve">, из става 1. овог члана,  доспева у року до </w:t>
      </w:r>
      <w:r w:rsidR="000C22EF">
        <w:rPr>
          <w:rFonts w:cs="Arial"/>
          <w:noProof/>
          <w:lang w:val="sr-Cyrl-RS"/>
        </w:rPr>
        <w:t>8</w:t>
      </w:r>
      <w:r w:rsidRPr="00C06496">
        <w:rPr>
          <w:rFonts w:cs="Arial"/>
          <w:noProof/>
        </w:rPr>
        <w:t xml:space="preserve"> (</w:t>
      </w:r>
      <w:r w:rsidR="000C22EF">
        <w:rPr>
          <w:rFonts w:cs="Arial"/>
          <w:noProof/>
          <w:lang w:val="sr-Cyrl-RS"/>
        </w:rPr>
        <w:t>осам</w:t>
      </w:r>
      <w:r w:rsidRPr="00C06496">
        <w:rPr>
          <w:rFonts w:cs="Arial"/>
          <w:noProof/>
        </w:rPr>
        <w:t xml:space="preserve">) дана од дана пријема од стране Продавца, рачуна  </w:t>
      </w:r>
      <w:r w:rsidRPr="00C06496">
        <w:rPr>
          <w:rFonts w:cs="Arial"/>
          <w:bCs/>
          <w:noProof/>
        </w:rPr>
        <w:t xml:space="preserve">Купца </w:t>
      </w:r>
      <w:r w:rsidRPr="00C06496">
        <w:rPr>
          <w:rFonts w:cs="Arial"/>
          <w:noProof/>
        </w:rPr>
        <w:t>испостављених по овом основу.</w:t>
      </w:r>
    </w:p>
    <w:p w14:paraId="2533D7EF" w14:textId="77777777" w:rsidR="009F443C" w:rsidRPr="00C06496" w:rsidRDefault="009F443C" w:rsidP="009F443C">
      <w:pPr>
        <w:tabs>
          <w:tab w:val="left" w:pos="9090"/>
        </w:tabs>
        <w:rPr>
          <w:rFonts w:cs="Arial"/>
          <w:bCs/>
          <w:noProof/>
        </w:rPr>
      </w:pPr>
      <w:r w:rsidRPr="00C06496">
        <w:rPr>
          <w:rFonts w:cs="Arial"/>
          <w:bCs/>
          <w:noProof/>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50EFA4D8" w14:textId="77777777" w:rsidR="009F443C" w:rsidRPr="00DE512E" w:rsidRDefault="009F443C"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C06496">
        <w:rPr>
          <w:rFonts w:cs="Arial"/>
          <w:b/>
          <w:noProof/>
        </w:rPr>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rPr>
        <w:t>Члан 13.</w:t>
      </w:r>
    </w:p>
    <w:p w14:paraId="7BD5AF1B" w14:textId="77777777" w:rsidR="009F443C" w:rsidRPr="00C06496" w:rsidRDefault="009F443C" w:rsidP="009F443C">
      <w:pPr>
        <w:tabs>
          <w:tab w:val="left" w:pos="1512"/>
          <w:tab w:val="left" w:pos="9090"/>
        </w:tabs>
        <w:rPr>
          <w:rFonts w:cs="Arial"/>
          <w:noProof/>
        </w:rPr>
      </w:pPr>
      <w:r w:rsidRPr="00C06496">
        <w:rPr>
          <w:rFonts w:cs="Arial"/>
          <w:noProof/>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C06496">
        <w:rPr>
          <w:rFonts w:cs="Arial"/>
          <w:noProof/>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rPr>
        <w:t>страну о настанку</w:t>
      </w:r>
      <w:r w:rsidRPr="00C06496">
        <w:rPr>
          <w:rFonts w:cs="Arial"/>
          <w:noProof/>
          <w:lang w:val="hr-HR"/>
        </w:rPr>
        <w:t xml:space="preserve"> више силе</w:t>
      </w:r>
      <w:r w:rsidRPr="00C06496">
        <w:rPr>
          <w:rFonts w:cs="Arial"/>
          <w:noProof/>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C06496" w:rsidRDefault="009F443C" w:rsidP="009F443C">
      <w:pPr>
        <w:tabs>
          <w:tab w:val="left" w:pos="1512"/>
          <w:tab w:val="left" w:pos="9090"/>
        </w:tabs>
        <w:rPr>
          <w:rFonts w:cs="Arial"/>
          <w:noProof/>
        </w:rPr>
      </w:pPr>
      <w:r w:rsidRPr="00C06496">
        <w:rPr>
          <w:rFonts w:cs="Arial"/>
          <w:noProof/>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C06496" w:rsidRDefault="009F443C" w:rsidP="009F443C">
      <w:pPr>
        <w:tabs>
          <w:tab w:val="left" w:pos="1512"/>
          <w:tab w:val="left" w:pos="9090"/>
        </w:tabs>
        <w:rPr>
          <w:rFonts w:cs="Arial"/>
          <w:noProof/>
        </w:rPr>
      </w:pPr>
      <w:r w:rsidRPr="00C06496">
        <w:rPr>
          <w:rFonts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C06496">
        <w:rPr>
          <w:rFonts w:cs="Arial"/>
          <w:b/>
          <w:noProof/>
        </w:rPr>
        <w:t>РАСКИД УГОВОРА</w:t>
      </w:r>
    </w:p>
    <w:p w14:paraId="54F0A7B1" w14:textId="77777777" w:rsidR="009F443C" w:rsidRPr="00DE512E" w:rsidRDefault="009F443C" w:rsidP="009F443C">
      <w:pPr>
        <w:spacing w:before="0"/>
        <w:jc w:val="center"/>
        <w:rPr>
          <w:rFonts w:cs="Arial"/>
          <w:noProof/>
          <w:lang w:val="ru-RU"/>
        </w:rPr>
      </w:pPr>
      <w:r w:rsidRPr="00C06496">
        <w:rPr>
          <w:rFonts w:cs="Arial"/>
          <w:b/>
          <w:noProof/>
        </w:rPr>
        <w:t>Члан 14.</w:t>
      </w:r>
    </w:p>
    <w:p w14:paraId="2F5E1FAC" w14:textId="77777777" w:rsidR="009F443C" w:rsidRPr="00C06496" w:rsidRDefault="009F443C" w:rsidP="009F443C">
      <w:pPr>
        <w:tabs>
          <w:tab w:val="left" w:pos="9090"/>
        </w:tabs>
        <w:rPr>
          <w:rFonts w:cs="Arial"/>
          <w:bCs/>
          <w:noProof/>
        </w:rPr>
      </w:pPr>
      <w:r w:rsidRPr="00C06496">
        <w:rPr>
          <w:rFonts w:cs="Arial"/>
          <w:bCs/>
          <w:noProof/>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rPr>
        <w:t>Купца</w:t>
      </w:r>
      <w:r w:rsidRPr="00C06496">
        <w:rPr>
          <w:rFonts w:cs="Arial"/>
          <w:bCs/>
          <w:noProof/>
        </w:rPr>
        <w:t xml:space="preserve">, крши одредбе овог уговора, </w:t>
      </w:r>
      <w:r w:rsidRPr="00C06496">
        <w:rPr>
          <w:rFonts w:cs="Arial"/>
          <w:noProof/>
        </w:rPr>
        <w:t>Купац</w:t>
      </w:r>
      <w:r w:rsidRPr="00C06496">
        <w:rPr>
          <w:rFonts w:cs="Arial"/>
          <w:bCs/>
          <w:noProof/>
        </w:rPr>
        <w:t xml:space="preserve"> има право да констатује непоштовање одредби Уговора и о томе достави Продавцу писану опомену.</w:t>
      </w:r>
    </w:p>
    <w:p w14:paraId="48F1D251" w14:textId="77777777" w:rsidR="009F443C" w:rsidRPr="00C06496" w:rsidRDefault="009F443C" w:rsidP="009F443C">
      <w:pPr>
        <w:tabs>
          <w:tab w:val="left" w:pos="9090"/>
        </w:tabs>
        <w:rPr>
          <w:rFonts w:cs="Arial"/>
          <w:bCs/>
          <w:noProof/>
        </w:rPr>
      </w:pPr>
      <w:r w:rsidRPr="00C06496">
        <w:rPr>
          <w:rFonts w:cs="Arial"/>
          <w:bCs/>
          <w:noProof/>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rPr>
        <w:t>Купац</w:t>
      </w:r>
      <w:r w:rsidRPr="00C06496">
        <w:rPr>
          <w:rFonts w:cs="Arial"/>
          <w:bCs/>
          <w:noProof/>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C06496" w:rsidRDefault="009F443C" w:rsidP="009F443C">
      <w:pPr>
        <w:tabs>
          <w:tab w:val="left" w:pos="9090"/>
        </w:tabs>
        <w:rPr>
          <w:rFonts w:cs="Arial"/>
          <w:bCs/>
          <w:noProof/>
        </w:rPr>
      </w:pPr>
      <w:r w:rsidRPr="00C06496">
        <w:rPr>
          <w:rFonts w:cs="Arial"/>
          <w:bCs/>
          <w:noProof/>
        </w:rPr>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C06496" w:rsidRDefault="009F443C" w:rsidP="009F443C">
      <w:pPr>
        <w:tabs>
          <w:tab w:val="left" w:pos="9090"/>
        </w:tabs>
        <w:rPr>
          <w:rFonts w:cs="Arial"/>
          <w:bCs/>
          <w:noProof/>
        </w:rPr>
      </w:pPr>
      <w:r w:rsidRPr="00C06496">
        <w:rPr>
          <w:rFonts w:cs="Arial"/>
          <w:bCs/>
          <w:noProof/>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C51DADC" w14:textId="77777777" w:rsidR="00CA65F2" w:rsidRDefault="00CA65F2" w:rsidP="009F443C">
      <w:pPr>
        <w:spacing w:before="0"/>
        <w:jc w:val="center"/>
        <w:rPr>
          <w:rFonts w:cs="Arial"/>
          <w:b/>
          <w:noProof/>
        </w:rPr>
      </w:pPr>
    </w:p>
    <w:p w14:paraId="1B4625DB" w14:textId="77777777" w:rsidR="00CA65F2" w:rsidRDefault="00CA65F2" w:rsidP="009F443C">
      <w:pPr>
        <w:spacing w:before="0"/>
        <w:jc w:val="center"/>
        <w:rPr>
          <w:rFonts w:cs="Arial"/>
          <w:b/>
          <w:noProof/>
        </w:rPr>
      </w:pPr>
    </w:p>
    <w:p w14:paraId="6D2706D1" w14:textId="77777777" w:rsidR="00CA65F2" w:rsidRDefault="00CA65F2" w:rsidP="009F443C">
      <w:pPr>
        <w:spacing w:before="0"/>
        <w:jc w:val="center"/>
        <w:rPr>
          <w:rFonts w:cs="Arial"/>
          <w:b/>
          <w:noProof/>
        </w:rPr>
      </w:pPr>
    </w:p>
    <w:p w14:paraId="7B866015" w14:textId="77777777" w:rsidR="009F443C" w:rsidRPr="00DE512E" w:rsidRDefault="009F443C" w:rsidP="009F443C">
      <w:pPr>
        <w:spacing w:before="0"/>
        <w:jc w:val="center"/>
        <w:rPr>
          <w:rFonts w:cs="Arial"/>
          <w:b/>
          <w:noProof/>
          <w:lang w:val="ru-RU"/>
        </w:rPr>
      </w:pPr>
      <w:r w:rsidRPr="00C06496">
        <w:rPr>
          <w:rFonts w:cs="Arial"/>
          <w:b/>
          <w:noProof/>
        </w:rPr>
        <w:t>Члан 15.</w:t>
      </w:r>
    </w:p>
    <w:p w14:paraId="6D20F040" w14:textId="77777777" w:rsidR="009F443C" w:rsidRPr="00DE512E" w:rsidRDefault="009F443C" w:rsidP="009F443C">
      <w:pPr>
        <w:rPr>
          <w:rFonts w:cs="Arial"/>
          <w:noProof/>
          <w:lang w:val="ru-RU"/>
        </w:rPr>
      </w:pPr>
      <w:r w:rsidRPr="00C06496">
        <w:rPr>
          <w:rFonts w:cs="Arial"/>
          <w:noProof/>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C06496">
        <w:rPr>
          <w:rFonts w:cs="Arial"/>
          <w:b/>
          <w:noProof/>
        </w:rPr>
        <w:t>Члан 16.</w:t>
      </w:r>
    </w:p>
    <w:p w14:paraId="475ED020" w14:textId="1ECE5EF5" w:rsidR="009F443C" w:rsidRPr="00DE512E" w:rsidRDefault="009F443C" w:rsidP="009F443C">
      <w:pPr>
        <w:rPr>
          <w:rFonts w:cs="Arial"/>
          <w:noProof/>
          <w:lang w:val="ru-RU"/>
        </w:rPr>
      </w:pPr>
      <w:r w:rsidRPr="00C06496">
        <w:rPr>
          <w:rFonts w:cs="Arial"/>
          <w:noProof/>
        </w:rPr>
        <w:t>Продавац је дужан да чува поверљивост свих података и информација садржаних у документацији, извештајима, техничким подацима и обавештењима,</w:t>
      </w:r>
      <w:r w:rsidR="005D5EBE">
        <w:rPr>
          <w:rFonts w:cs="Arial"/>
          <w:noProof/>
          <w:lang w:val="sr-Cyrl-RS"/>
        </w:rPr>
        <w:t xml:space="preserve"> </w:t>
      </w:r>
      <w:r w:rsidRPr="00C06496">
        <w:rPr>
          <w:rFonts w:cs="Arial"/>
          <w:noProof/>
        </w:rPr>
        <w:t xml:space="preserve">и да их користи искључиво у вези са реализацијом овог Уговора. </w:t>
      </w:r>
    </w:p>
    <w:p w14:paraId="4D932873" w14:textId="2D2277EB" w:rsidR="00625431" w:rsidRPr="00843F64" w:rsidRDefault="009F443C" w:rsidP="00843F64">
      <w:pPr>
        <w:rPr>
          <w:rFonts w:cs="Arial"/>
          <w:noProof/>
          <w:lang w:val="sr-Latn-CS"/>
        </w:rPr>
      </w:pPr>
      <w:r w:rsidRPr="00C06496">
        <w:rPr>
          <w:rFonts w:cs="Arial"/>
          <w:noProof/>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Pr>
          <w:rFonts w:cs="Arial"/>
          <w:noProof/>
        </w:rPr>
        <w:t>иђеним одговарајућим прописима.</w:t>
      </w:r>
    </w:p>
    <w:p w14:paraId="2183930E" w14:textId="77777777" w:rsidR="00625431" w:rsidRPr="00625431" w:rsidRDefault="00625431" w:rsidP="009F443C">
      <w:pPr>
        <w:pStyle w:val="KDParagraf"/>
        <w:spacing w:before="0"/>
        <w:rPr>
          <w:rFonts w:eastAsia="Calibri" w:cs="Arial"/>
          <w:noProof/>
          <w:lang w:val="sr-Cyrl-CS"/>
        </w:rPr>
      </w:pPr>
    </w:p>
    <w:p w14:paraId="442197D7" w14:textId="77777777" w:rsidR="009F443C" w:rsidRPr="00DE512E" w:rsidRDefault="009F443C" w:rsidP="009F443C">
      <w:pPr>
        <w:spacing w:before="0"/>
        <w:jc w:val="center"/>
        <w:rPr>
          <w:rFonts w:cs="Arial"/>
          <w:b/>
          <w:noProof/>
          <w:lang w:val="ru-RU"/>
        </w:rPr>
      </w:pPr>
      <w:r w:rsidRPr="00C06496">
        <w:rPr>
          <w:rFonts w:cs="Arial"/>
          <w:b/>
          <w:noProof/>
        </w:rPr>
        <w:t>Члан 17.</w:t>
      </w:r>
    </w:p>
    <w:p w14:paraId="57CADC16" w14:textId="77777777" w:rsidR="009F443C" w:rsidRPr="00C06496" w:rsidRDefault="009F443C" w:rsidP="009F443C">
      <w:pPr>
        <w:tabs>
          <w:tab w:val="left" w:pos="9090"/>
        </w:tabs>
        <w:rPr>
          <w:rFonts w:cs="Arial"/>
          <w:noProof/>
        </w:rPr>
      </w:pPr>
      <w:r w:rsidRPr="00C06496">
        <w:rPr>
          <w:rFonts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BC22F7C" w14:textId="77777777" w:rsidR="009F443C" w:rsidRPr="00C06496" w:rsidRDefault="009F443C" w:rsidP="009F443C">
      <w:pPr>
        <w:tabs>
          <w:tab w:val="left" w:pos="9090"/>
        </w:tabs>
        <w:rPr>
          <w:rFonts w:cs="Arial"/>
          <w:smallCaps/>
          <w:noProof/>
        </w:rPr>
      </w:pPr>
    </w:p>
    <w:p w14:paraId="53A46EB4" w14:textId="77777777" w:rsidR="009F443C" w:rsidRPr="00DE512E" w:rsidRDefault="009F443C" w:rsidP="009F443C">
      <w:pPr>
        <w:spacing w:before="0" w:after="240"/>
        <w:jc w:val="center"/>
        <w:rPr>
          <w:rFonts w:cs="Arial"/>
          <w:b/>
          <w:noProof/>
          <w:lang w:val="ru-RU"/>
        </w:rPr>
      </w:pPr>
      <w:r w:rsidRPr="00C06496">
        <w:rPr>
          <w:rFonts w:cs="Arial"/>
          <w:b/>
          <w:noProof/>
        </w:rPr>
        <w:t>Члан 18.</w:t>
      </w:r>
    </w:p>
    <w:p w14:paraId="6637D43E" w14:textId="12F01124" w:rsidR="009F443C" w:rsidRPr="00C06496" w:rsidRDefault="009F443C" w:rsidP="009F443C">
      <w:pPr>
        <w:pStyle w:val="KDParagraf"/>
        <w:spacing w:before="0" w:after="240"/>
        <w:rPr>
          <w:rFonts w:eastAsia="Calibri" w:cs="Arial"/>
          <w:noProof/>
          <w:lang w:val="ru-RU"/>
        </w:rPr>
      </w:pPr>
      <w:r w:rsidRPr="00C06496">
        <w:rPr>
          <w:rFonts w:eastAsia="Calibri" w:cs="Arial"/>
          <w:noProof/>
        </w:rPr>
        <w:t>Продавац</w:t>
      </w:r>
      <w:r w:rsidRPr="00C06496">
        <w:rPr>
          <w:rFonts w:eastAsia="Calibri" w:cs="Arial"/>
          <w:noProof/>
          <w:lang w:val="ru-RU"/>
        </w:rPr>
        <w:t xml:space="preserve"> је дужан да без одлагања, а најкасније у року од 5</w:t>
      </w:r>
      <w:r w:rsidR="005D5EBE">
        <w:rPr>
          <w:rFonts w:eastAsia="Calibri" w:cs="Arial"/>
          <w:noProof/>
          <w:lang w:val="ru-RU"/>
        </w:rPr>
        <w:t xml:space="preserve">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C06496">
        <w:rPr>
          <w:rFonts w:cs="Arial"/>
          <w:b/>
          <w:noProof/>
        </w:rPr>
        <w:t>Члан 19.</w:t>
      </w:r>
    </w:p>
    <w:p w14:paraId="4A9B0006" w14:textId="77777777" w:rsidR="009F443C" w:rsidRPr="00DE512E" w:rsidRDefault="009F443C" w:rsidP="009F443C">
      <w:pPr>
        <w:pStyle w:val="KDParagraf"/>
        <w:spacing w:before="0"/>
        <w:rPr>
          <w:rFonts w:eastAsia="Calibri" w:cs="Arial"/>
          <w:noProof/>
          <w:lang w:val="ru-RU"/>
        </w:rPr>
      </w:pPr>
      <w:r w:rsidRPr="00C06496">
        <w:rPr>
          <w:rFonts w:cs="Arial"/>
          <w:noProof/>
        </w:rPr>
        <w:t xml:space="preserve">Уговор се закључује до укупно испоручених уговорених количина добара из члана 1. овог Уговора. </w:t>
      </w:r>
      <w:r w:rsidRPr="00C06496">
        <w:rPr>
          <w:rFonts w:eastAsia="Calibri" w:cs="Arial"/>
          <w:noProof/>
        </w:rPr>
        <w:t>Испуњењем обавеза Уговорних страна Уговор се сматра извршеним.</w:t>
      </w:r>
    </w:p>
    <w:p w14:paraId="375CB574" w14:textId="77777777" w:rsidR="009F443C" w:rsidRPr="00C06496" w:rsidRDefault="009F443C" w:rsidP="009F443C">
      <w:pPr>
        <w:rPr>
          <w:rFonts w:cs="Arial"/>
          <w:noProof/>
          <w:spacing w:val="2"/>
        </w:rPr>
      </w:pPr>
      <w:r w:rsidRPr="00C06496">
        <w:rPr>
          <w:rFonts w:cs="Arial"/>
          <w:noProof/>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06496">
        <w:rPr>
          <w:rFonts w:cs="Arial"/>
          <w:i/>
          <w:iCs/>
          <w:noProof/>
          <w:spacing w:val="2"/>
        </w:rPr>
        <w:t xml:space="preserve"> </w:t>
      </w:r>
      <w:r w:rsidRPr="00C06496">
        <w:rPr>
          <w:rFonts w:cs="Arial"/>
          <w:noProof/>
          <w:spacing w:val="2"/>
        </w:rPr>
        <w:t>Уговора,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Pr>
          <w:rFonts w:cs="Arial"/>
          <w:b/>
          <w:noProof/>
        </w:rPr>
        <w:t xml:space="preserve"> </w:t>
      </w:r>
      <w:r w:rsidR="009F443C" w:rsidRPr="00C06496">
        <w:rPr>
          <w:rFonts w:cs="Arial"/>
          <w:b/>
          <w:noProof/>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C06496">
        <w:rPr>
          <w:rFonts w:cs="Arial"/>
          <w:b/>
          <w:noProof/>
        </w:rPr>
        <w:t>Члан 20.</w:t>
      </w:r>
    </w:p>
    <w:p w14:paraId="23508BD4" w14:textId="77777777" w:rsidR="009F443C" w:rsidRPr="00DE512E" w:rsidRDefault="009F443C" w:rsidP="009F443C">
      <w:pPr>
        <w:rPr>
          <w:rFonts w:cs="Arial"/>
          <w:noProof/>
          <w:lang w:val="ru-RU"/>
        </w:rPr>
      </w:pPr>
      <w:r w:rsidRPr="00C06496">
        <w:rPr>
          <w:rFonts w:cs="Arial"/>
          <w:bCs/>
          <w:noProof/>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C06496">
        <w:rPr>
          <w:rFonts w:cs="Arial"/>
          <w:noProof/>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w:t>
      </w:r>
      <w:r w:rsidRPr="00C06496">
        <w:rPr>
          <w:rFonts w:cs="Arial"/>
          <w:noProof/>
        </w:rPr>
        <w:lastRenderedPageBreak/>
        <w:t xml:space="preserve">стране или се због њих не може остварити сврха овог Уговора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1467D43" w14:textId="77777777" w:rsidR="00FF102B" w:rsidRPr="00DE512E" w:rsidRDefault="00FF102B" w:rsidP="009F443C">
      <w:pPr>
        <w:rPr>
          <w:rFonts w:cs="Arial"/>
          <w:noProof/>
          <w:lang w:val="ru-RU"/>
        </w:rPr>
      </w:pPr>
    </w:p>
    <w:p w14:paraId="2840464A" w14:textId="77777777" w:rsidR="009F443C" w:rsidRPr="00DE512E" w:rsidRDefault="009F443C" w:rsidP="009F443C">
      <w:pPr>
        <w:spacing w:before="0"/>
        <w:rPr>
          <w:rFonts w:cs="Arial"/>
          <w:b/>
          <w:noProof/>
          <w:lang w:val="ru-RU"/>
        </w:rPr>
      </w:pPr>
      <w:r w:rsidRPr="00C06496">
        <w:rPr>
          <w:rFonts w:cs="Arial"/>
          <w:b/>
          <w:noProof/>
        </w:rPr>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C06496">
        <w:rPr>
          <w:rFonts w:cs="Arial"/>
          <w:b/>
          <w:noProof/>
        </w:rPr>
        <w:t>Члан 21.</w:t>
      </w:r>
    </w:p>
    <w:p w14:paraId="7137DAD7" w14:textId="77777777" w:rsidR="009F443C" w:rsidRPr="00C06496" w:rsidRDefault="009F443C" w:rsidP="009F443C">
      <w:pPr>
        <w:tabs>
          <w:tab w:val="left" w:pos="9090"/>
        </w:tabs>
        <w:rPr>
          <w:rFonts w:cs="Arial"/>
          <w:noProof/>
        </w:rPr>
      </w:pPr>
      <w:r w:rsidRPr="00C06496">
        <w:rPr>
          <w:rFonts w:cs="Arial"/>
          <w:noProof/>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rPr>
        <w:t xml:space="preserve">закона, подзаконских аката, стандарда и </w:t>
      </w:r>
      <w:r w:rsidRPr="00C06496">
        <w:rPr>
          <w:rFonts w:cs="Arial"/>
          <w:noProof/>
          <w:lang w:val="ru-RU"/>
        </w:rPr>
        <w:t>техни</w:t>
      </w:r>
      <w:r w:rsidRPr="00C06496">
        <w:rPr>
          <w:rFonts w:cs="Arial"/>
          <w:noProof/>
        </w:rPr>
        <w:t>ч</w:t>
      </w:r>
      <w:r w:rsidRPr="00C06496">
        <w:rPr>
          <w:rFonts w:cs="Arial"/>
          <w:noProof/>
          <w:lang w:val="ru-RU"/>
        </w:rPr>
        <w:t>ки</w:t>
      </w:r>
      <w:r w:rsidRPr="00C06496">
        <w:rPr>
          <w:rFonts w:cs="Arial"/>
          <w:noProof/>
        </w:rPr>
        <w:t xml:space="preserve">х </w:t>
      </w:r>
      <w:r w:rsidRPr="00C06496">
        <w:rPr>
          <w:rFonts w:cs="Arial"/>
          <w:noProof/>
          <w:lang w:val="ru-RU"/>
        </w:rPr>
        <w:t>норматива Републике Србије</w:t>
      </w:r>
      <w:r w:rsidRPr="00C06496">
        <w:rPr>
          <w:rFonts w:cs="Arial"/>
          <w:noProof/>
        </w:rPr>
        <w:t xml:space="preserve"> – примењивих с обзиром на предмет овог Уговора.</w:t>
      </w:r>
    </w:p>
    <w:p w14:paraId="06D36D4F" w14:textId="77777777" w:rsidR="009F443C" w:rsidRDefault="009F443C" w:rsidP="009F443C">
      <w:pPr>
        <w:spacing w:before="0"/>
        <w:jc w:val="center"/>
        <w:rPr>
          <w:rFonts w:cs="Arial"/>
          <w:b/>
          <w:noProof/>
          <w:lang w:val="sr-Latn-CS"/>
        </w:rPr>
      </w:pPr>
      <w:r w:rsidRPr="00C06496">
        <w:rPr>
          <w:rFonts w:cs="Arial"/>
          <w:b/>
          <w:noProof/>
          <w:lang w:val="ru-RU"/>
        </w:rPr>
        <w:t xml:space="preserve">Члан </w:t>
      </w:r>
      <w:r w:rsidRPr="00C06496">
        <w:rPr>
          <w:rFonts w:cs="Arial"/>
          <w:b/>
          <w:noProof/>
        </w:rPr>
        <w:t>22</w:t>
      </w:r>
      <w:r w:rsidRPr="00C06496">
        <w:rPr>
          <w:rFonts w:cs="Arial"/>
          <w:b/>
          <w:noProof/>
          <w:lang w:val="ru-RU"/>
        </w:rPr>
        <w:t>.</w:t>
      </w:r>
    </w:p>
    <w:p w14:paraId="78152545" w14:textId="77777777" w:rsidR="00CA6857" w:rsidRPr="00CA6857" w:rsidRDefault="00CA6857" w:rsidP="009F443C">
      <w:pPr>
        <w:spacing w:before="0"/>
        <w:jc w:val="center"/>
        <w:rPr>
          <w:rFonts w:cs="Arial"/>
          <w:b/>
          <w:noProof/>
          <w:lang w:val="sr-Latn-CS"/>
        </w:rPr>
      </w:pPr>
    </w:p>
    <w:p w14:paraId="5E43C366" w14:textId="70650744" w:rsidR="00CA6857" w:rsidRDefault="009F443C" w:rsidP="00CA6857">
      <w:pPr>
        <w:tabs>
          <w:tab w:val="left" w:pos="9090"/>
        </w:tabs>
        <w:spacing w:before="0"/>
        <w:rPr>
          <w:rFonts w:cs="Arial"/>
          <w:noProof/>
          <w:lang w:val="sr-Latn-CS"/>
        </w:rPr>
      </w:pPr>
      <w:r w:rsidRPr="00C06496">
        <w:rPr>
          <w:rFonts w:cs="Arial"/>
          <w:noProof/>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04268C">
        <w:rPr>
          <w:rFonts w:cs="Arial"/>
          <w:noProof/>
          <w:lang w:val="sr-Cyrl-RS"/>
        </w:rPr>
        <w:t>Пожаревцу</w:t>
      </w:r>
      <w:r w:rsidRPr="00C06496">
        <w:rPr>
          <w:rFonts w:cs="Arial"/>
          <w:noProof/>
        </w:rPr>
        <w:t>.</w:t>
      </w:r>
    </w:p>
    <w:p w14:paraId="68ABF94B" w14:textId="77777777" w:rsidR="009F443C" w:rsidRPr="00CA6857" w:rsidRDefault="009F443C" w:rsidP="00CA6857">
      <w:pPr>
        <w:tabs>
          <w:tab w:val="left" w:pos="9090"/>
        </w:tabs>
        <w:spacing w:before="0"/>
        <w:rPr>
          <w:rFonts w:cs="Arial"/>
          <w:noProof/>
        </w:rPr>
      </w:pPr>
      <w:r w:rsidRPr="00C06496">
        <w:rPr>
          <w:rFonts w:cs="Arial"/>
          <w:noProof/>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C06496">
        <w:rPr>
          <w:rFonts w:cs="Arial"/>
          <w:b/>
          <w:noProof/>
        </w:rPr>
        <w:t>Члан 23.</w:t>
      </w:r>
    </w:p>
    <w:p w14:paraId="7501838C" w14:textId="0153384E" w:rsidR="00FF102B" w:rsidRPr="00FF102B" w:rsidRDefault="00FF102B" w:rsidP="00FF102B">
      <w:pPr>
        <w:jc w:val="left"/>
        <w:rPr>
          <w:rFonts w:cs="Arial"/>
          <w:noProof/>
          <w:spacing w:val="2"/>
          <w:lang w:val="ru-RU"/>
        </w:rPr>
      </w:pPr>
      <w:r w:rsidRPr="00FF102B">
        <w:rPr>
          <w:rFonts w:cs="Arial"/>
          <w:noProof/>
          <w:spacing w:val="2"/>
        </w:rPr>
        <w:t>Уговор се сматра закљученим након потписивања</w:t>
      </w:r>
      <w:r w:rsidR="005D5EBE">
        <w:rPr>
          <w:rFonts w:cs="Arial"/>
          <w:noProof/>
          <w:spacing w:val="2"/>
        </w:rPr>
        <w:t xml:space="preserve"> од стране законских заступника/ овлашћених лица </w:t>
      </w:r>
      <w:r w:rsidRPr="00FF102B">
        <w:rPr>
          <w:rFonts w:cs="Arial"/>
          <w:noProof/>
          <w:spacing w:val="2"/>
        </w:rPr>
        <w:t>Уговорних страна</w:t>
      </w:r>
      <w:r>
        <w:rPr>
          <w:rFonts w:cs="Arial"/>
          <w:noProof/>
          <w:spacing w:val="2"/>
        </w:rPr>
        <w:t>.</w:t>
      </w:r>
    </w:p>
    <w:p w14:paraId="781E12A6" w14:textId="10C4B110" w:rsidR="000349F6" w:rsidRDefault="009F443C" w:rsidP="009F443C">
      <w:pPr>
        <w:jc w:val="left"/>
        <w:rPr>
          <w:rFonts w:cs="Arial"/>
          <w:noProof/>
          <w:spacing w:val="2"/>
          <w:lang w:val="sr-Cyrl-CS"/>
        </w:rPr>
      </w:pPr>
      <w:r w:rsidRPr="00C06496">
        <w:rPr>
          <w:rFonts w:cs="Arial"/>
          <w:noProof/>
          <w:spacing w:val="2"/>
        </w:rPr>
        <w:t>Овај Уговор ступа на снагу кад се испуне следећи услови:</w:t>
      </w:r>
    </w:p>
    <w:p w14:paraId="4FAD3A4E" w14:textId="77777777" w:rsidR="00625431" w:rsidRPr="00625431" w:rsidRDefault="00625431" w:rsidP="009F443C">
      <w:pPr>
        <w:jc w:val="left"/>
        <w:rPr>
          <w:rFonts w:cs="Arial"/>
          <w:noProof/>
          <w:spacing w:val="2"/>
          <w:lang w:val="sr-Cyrl-CS"/>
        </w:rPr>
      </w:pPr>
    </w:p>
    <w:p w14:paraId="385FBAB4" w14:textId="3261D6FA" w:rsidR="009F443C" w:rsidRPr="00C06496"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 xml:space="preserve">када Уговор потпишу </w:t>
      </w:r>
      <w:r w:rsidR="0004268C">
        <w:rPr>
          <w:rFonts w:cs="Arial"/>
          <w:noProof/>
          <w:spacing w:val="2"/>
          <w:lang w:val="sr-Cyrl-RS"/>
        </w:rPr>
        <w:t>законски заступници</w:t>
      </w:r>
      <w:r w:rsidR="0004268C" w:rsidRPr="00C06496">
        <w:rPr>
          <w:rFonts w:cs="Arial"/>
          <w:noProof/>
          <w:spacing w:val="2"/>
        </w:rPr>
        <w:t xml:space="preserve"> </w:t>
      </w:r>
      <w:r w:rsidR="0004268C">
        <w:rPr>
          <w:rFonts w:cs="Arial"/>
          <w:noProof/>
          <w:spacing w:val="2"/>
          <w:lang w:val="sr-Cyrl-RS"/>
        </w:rPr>
        <w:t>/</w:t>
      </w:r>
      <w:r w:rsidRPr="00C06496">
        <w:rPr>
          <w:rFonts w:cs="Arial"/>
          <w:noProof/>
          <w:spacing w:val="2"/>
        </w:rPr>
        <w:t>овлашћена лица Уговорних страна</w:t>
      </w:r>
    </w:p>
    <w:p w14:paraId="4B8A62C2" w14:textId="77777777" w:rsidR="009F443C" w:rsidRPr="001A4C6C"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Продавац достави средства финансијског обезбеђења за добро извршење посла.</w:t>
      </w:r>
    </w:p>
    <w:p w14:paraId="16FB7E60" w14:textId="77777777" w:rsidR="001A4C6C" w:rsidRPr="00C06496" w:rsidRDefault="001A4C6C" w:rsidP="000349F6">
      <w:pPr>
        <w:suppressAutoHyphens/>
        <w:spacing w:before="0" w:line="100" w:lineRule="atLeast"/>
        <w:ind w:left="720"/>
        <w:jc w:val="left"/>
        <w:rPr>
          <w:rFonts w:cs="Arial"/>
          <w:noProof/>
          <w:spacing w:val="2"/>
        </w:rPr>
      </w:pPr>
    </w:p>
    <w:p w14:paraId="492BF0CE" w14:textId="77777777" w:rsidR="009F443C" w:rsidRPr="00C06496" w:rsidRDefault="009F443C" w:rsidP="009F443C">
      <w:pPr>
        <w:spacing w:before="0"/>
        <w:rPr>
          <w:rFonts w:cs="Arial"/>
          <w:noProof/>
          <w:spacing w:val="2"/>
        </w:rPr>
      </w:pPr>
      <w:r w:rsidRPr="00C06496">
        <w:rPr>
          <w:rFonts w:cs="Arial"/>
          <w:noProof/>
          <w:spacing w:val="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C06496" w:rsidRDefault="009F443C" w:rsidP="009F443C">
      <w:pPr>
        <w:spacing w:before="0"/>
        <w:rPr>
          <w:rFonts w:cs="Arial"/>
          <w:noProof/>
          <w:spacing w:val="2"/>
        </w:rPr>
      </w:pPr>
    </w:p>
    <w:p w14:paraId="6D2FEDB0" w14:textId="77777777" w:rsidR="009F443C" w:rsidRDefault="009F443C" w:rsidP="009F443C">
      <w:pPr>
        <w:spacing w:before="0"/>
        <w:rPr>
          <w:rFonts w:cs="Arial"/>
          <w:noProof/>
          <w:spacing w:val="2"/>
        </w:rPr>
      </w:pPr>
      <w:r w:rsidRPr="00C06496">
        <w:rPr>
          <w:rFonts w:cs="Arial"/>
          <w:noProof/>
          <w:spacing w:val="2"/>
        </w:rPr>
        <w:t>Саставни део овог Уговора су и његови прилози, како следи:</w:t>
      </w:r>
    </w:p>
    <w:p w14:paraId="70A3BC1C" w14:textId="77777777" w:rsidR="005D5EBE" w:rsidRPr="00C06496" w:rsidRDefault="005D5EBE" w:rsidP="009F443C">
      <w:pPr>
        <w:spacing w:before="0"/>
        <w:rPr>
          <w:rFonts w:cs="Arial"/>
          <w:noProof/>
          <w:spacing w:val="2"/>
        </w:rPr>
      </w:pPr>
    </w:p>
    <w:p w14:paraId="62BE60B6" w14:textId="77777777" w:rsidR="009F443C" w:rsidRPr="005D5EBE" w:rsidRDefault="009F443C" w:rsidP="009F443C">
      <w:pPr>
        <w:tabs>
          <w:tab w:val="left" w:pos="9090"/>
        </w:tabs>
        <w:spacing w:before="0"/>
        <w:rPr>
          <w:rFonts w:cs="Arial"/>
          <w:noProof/>
          <w:sz w:val="24"/>
          <w:szCs w:val="24"/>
        </w:rPr>
      </w:pPr>
      <w:r w:rsidRPr="005D5EBE">
        <w:rPr>
          <w:rFonts w:cs="Arial"/>
          <w:noProof/>
          <w:sz w:val="24"/>
          <w:szCs w:val="24"/>
        </w:rPr>
        <w:t>Прилог 1: Понуда</w:t>
      </w:r>
    </w:p>
    <w:p w14:paraId="3C9115FC" w14:textId="77777777" w:rsidR="009F443C" w:rsidRPr="005D5EBE" w:rsidRDefault="009F443C" w:rsidP="009F443C">
      <w:pPr>
        <w:tabs>
          <w:tab w:val="left" w:pos="9090"/>
        </w:tabs>
        <w:spacing w:before="0"/>
        <w:rPr>
          <w:rFonts w:cs="Arial"/>
          <w:noProof/>
          <w:sz w:val="24"/>
          <w:szCs w:val="24"/>
        </w:rPr>
      </w:pPr>
      <w:r w:rsidRPr="005D5EBE">
        <w:rPr>
          <w:rFonts w:cs="Arial"/>
          <w:noProof/>
          <w:sz w:val="24"/>
          <w:szCs w:val="24"/>
        </w:rPr>
        <w:t>Прилог 2: Образац структуре цене</w:t>
      </w:r>
    </w:p>
    <w:p w14:paraId="250545A8" w14:textId="77777777" w:rsidR="009F443C" w:rsidRPr="005D5EBE" w:rsidRDefault="009F443C" w:rsidP="009F443C">
      <w:pPr>
        <w:tabs>
          <w:tab w:val="left" w:pos="9090"/>
        </w:tabs>
        <w:spacing w:before="0"/>
        <w:rPr>
          <w:rFonts w:cs="Arial"/>
          <w:noProof/>
          <w:sz w:val="24"/>
          <w:szCs w:val="24"/>
        </w:rPr>
      </w:pPr>
      <w:r w:rsidRPr="005D5EBE">
        <w:rPr>
          <w:rFonts w:cs="Arial"/>
          <w:noProof/>
          <w:sz w:val="24"/>
          <w:szCs w:val="24"/>
        </w:rPr>
        <w:t xml:space="preserve">Прилог 3: Техничка спецификација </w:t>
      </w:r>
    </w:p>
    <w:p w14:paraId="564E0117" w14:textId="0864069A" w:rsidR="009F443C" w:rsidRDefault="00CA65F2" w:rsidP="009F443C">
      <w:pPr>
        <w:tabs>
          <w:tab w:val="left" w:pos="9090"/>
        </w:tabs>
        <w:spacing w:before="0"/>
        <w:rPr>
          <w:rFonts w:cs="Arial"/>
          <w:noProof/>
          <w:sz w:val="24"/>
          <w:szCs w:val="24"/>
        </w:rPr>
      </w:pPr>
      <w:r>
        <w:rPr>
          <w:rFonts w:cs="Arial"/>
          <w:noProof/>
          <w:sz w:val="24"/>
          <w:szCs w:val="24"/>
        </w:rPr>
        <w:t xml:space="preserve">Прилог 4: </w:t>
      </w:r>
      <w:r w:rsidR="009F443C" w:rsidRPr="005D5EBE">
        <w:rPr>
          <w:rFonts w:cs="Arial"/>
          <w:noProof/>
          <w:sz w:val="24"/>
          <w:szCs w:val="24"/>
        </w:rPr>
        <w:t>Споразум о заједничком наступању</w:t>
      </w:r>
    </w:p>
    <w:p w14:paraId="09426D02" w14:textId="310A117C" w:rsidR="00BB188A" w:rsidRPr="00BB188A" w:rsidRDefault="00CA65F2" w:rsidP="009F443C">
      <w:pPr>
        <w:tabs>
          <w:tab w:val="left" w:pos="9090"/>
        </w:tabs>
        <w:spacing w:before="0"/>
        <w:rPr>
          <w:rFonts w:cs="Arial"/>
          <w:noProof/>
          <w:sz w:val="24"/>
          <w:szCs w:val="24"/>
          <w:lang w:val="sr-Cyrl-RS"/>
        </w:rPr>
      </w:pPr>
      <w:r>
        <w:rPr>
          <w:rFonts w:cs="Arial"/>
          <w:noProof/>
          <w:sz w:val="24"/>
          <w:szCs w:val="24"/>
          <w:lang w:val="sr-Cyrl-RS"/>
        </w:rPr>
        <w:t>Прилог 5: Сред</w:t>
      </w:r>
      <w:r w:rsidR="00BB188A">
        <w:rPr>
          <w:rFonts w:cs="Arial"/>
          <w:noProof/>
          <w:sz w:val="24"/>
          <w:szCs w:val="24"/>
          <w:lang w:val="sr-Cyrl-RS"/>
        </w:rPr>
        <w:t>ство финасијског обезбеђења за добро извршење посла</w:t>
      </w:r>
    </w:p>
    <w:p w14:paraId="098CBF01" w14:textId="77777777" w:rsidR="009F443C" w:rsidRPr="00C06496" w:rsidRDefault="009F443C" w:rsidP="009F443C">
      <w:pPr>
        <w:tabs>
          <w:tab w:val="left" w:pos="9090"/>
        </w:tabs>
        <w:spacing w:before="0"/>
        <w:rPr>
          <w:rFonts w:cs="Arial"/>
          <w:noProof/>
        </w:rPr>
      </w:pPr>
    </w:p>
    <w:p w14:paraId="54746BB8" w14:textId="77777777" w:rsidR="005D5EBE" w:rsidRDefault="005D5EBE" w:rsidP="009F443C">
      <w:pPr>
        <w:spacing w:before="0"/>
        <w:rPr>
          <w:rFonts w:cs="Arial"/>
          <w:noProof/>
          <w:spacing w:val="2"/>
        </w:rPr>
      </w:pPr>
    </w:p>
    <w:p w14:paraId="77882F33" w14:textId="77777777" w:rsidR="009F443C" w:rsidRPr="00C06496" w:rsidRDefault="009F443C" w:rsidP="009F443C">
      <w:pPr>
        <w:spacing w:before="0"/>
        <w:rPr>
          <w:rFonts w:cs="Arial"/>
          <w:noProof/>
          <w:spacing w:val="2"/>
        </w:rPr>
      </w:pPr>
      <w:r w:rsidRPr="00C06496">
        <w:rPr>
          <w:rFonts w:cs="Arial"/>
          <w:noProof/>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2BD7129" w14:textId="77777777" w:rsidR="005D5EBE" w:rsidRDefault="005D5EBE" w:rsidP="000C22EF">
      <w:pPr>
        <w:rPr>
          <w:rFonts w:cs="Arial"/>
          <w:b/>
          <w:noProof/>
        </w:rPr>
      </w:pPr>
    </w:p>
    <w:p w14:paraId="6A4D82C9" w14:textId="77777777" w:rsidR="00CA65F2" w:rsidRDefault="00CA65F2" w:rsidP="009F443C">
      <w:pPr>
        <w:jc w:val="center"/>
        <w:rPr>
          <w:rFonts w:cs="Arial"/>
          <w:b/>
          <w:noProof/>
        </w:rPr>
      </w:pPr>
    </w:p>
    <w:p w14:paraId="3A9F3ED9" w14:textId="77777777" w:rsidR="00CA65F2" w:rsidRDefault="00CA65F2" w:rsidP="009F443C">
      <w:pPr>
        <w:jc w:val="center"/>
        <w:rPr>
          <w:rFonts w:cs="Arial"/>
          <w:b/>
          <w:noProof/>
        </w:rPr>
      </w:pPr>
    </w:p>
    <w:p w14:paraId="7610C494" w14:textId="77777777" w:rsidR="009F443C" w:rsidRPr="00DE512E" w:rsidRDefault="009F443C" w:rsidP="009F443C">
      <w:pPr>
        <w:jc w:val="center"/>
        <w:rPr>
          <w:rFonts w:cs="Arial"/>
          <w:b/>
          <w:noProof/>
          <w:lang w:val="ru-RU"/>
        </w:rPr>
      </w:pPr>
      <w:r w:rsidRPr="00C06496">
        <w:rPr>
          <w:rFonts w:cs="Arial"/>
          <w:b/>
          <w:noProof/>
        </w:rPr>
        <w:lastRenderedPageBreak/>
        <w:t>Члан 24.</w:t>
      </w:r>
    </w:p>
    <w:p w14:paraId="7C525EE4" w14:textId="77777777" w:rsidR="009F443C" w:rsidRPr="00DE512E" w:rsidRDefault="009F443C" w:rsidP="009F443C">
      <w:pPr>
        <w:pStyle w:val="KDParagraf"/>
        <w:rPr>
          <w:rFonts w:cs="Arial"/>
          <w:noProof/>
          <w:lang w:val="ru-RU"/>
        </w:rPr>
      </w:pPr>
      <w:r w:rsidRPr="00C06496">
        <w:rPr>
          <w:rFonts w:cs="Arial"/>
          <w:noProof/>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06496" w:rsidRPr="00CA65F2" w14:paraId="6A967943" w14:textId="77777777" w:rsidTr="00585A1F">
        <w:tc>
          <w:tcPr>
            <w:tcW w:w="4503" w:type="dxa"/>
            <w:shd w:val="clear" w:color="auto" w:fill="auto"/>
            <w:vAlign w:val="center"/>
            <w:hideMark/>
          </w:tcPr>
          <w:p w14:paraId="0B9E5AE5" w14:textId="77777777" w:rsidR="009F443C" w:rsidRPr="00CA65F2" w:rsidRDefault="009F443C" w:rsidP="00585A1F">
            <w:pPr>
              <w:spacing w:before="0"/>
              <w:jc w:val="center"/>
              <w:rPr>
                <w:rFonts w:cs="Arial"/>
                <w:smallCaps/>
                <w:noProof/>
              </w:rPr>
            </w:pPr>
            <w:r w:rsidRPr="00CA65F2">
              <w:rPr>
                <w:rFonts w:cs="Arial"/>
                <w:noProof/>
              </w:rPr>
              <w:t>КУПАЦ</w:t>
            </w:r>
          </w:p>
        </w:tc>
        <w:tc>
          <w:tcPr>
            <w:tcW w:w="1275" w:type="dxa"/>
            <w:shd w:val="clear" w:color="auto" w:fill="auto"/>
            <w:vAlign w:val="center"/>
          </w:tcPr>
          <w:p w14:paraId="5511C0DB" w14:textId="77777777" w:rsidR="009F443C" w:rsidRPr="00CA65F2" w:rsidRDefault="009F443C" w:rsidP="00585A1F">
            <w:pPr>
              <w:spacing w:before="0"/>
              <w:jc w:val="center"/>
              <w:rPr>
                <w:rFonts w:cs="Arial"/>
                <w:smallCaps/>
                <w:noProof/>
              </w:rPr>
            </w:pPr>
          </w:p>
        </w:tc>
        <w:tc>
          <w:tcPr>
            <w:tcW w:w="4395" w:type="dxa"/>
            <w:shd w:val="clear" w:color="auto" w:fill="auto"/>
            <w:vAlign w:val="center"/>
            <w:hideMark/>
          </w:tcPr>
          <w:p w14:paraId="25207E35" w14:textId="77777777" w:rsidR="009F443C" w:rsidRPr="00CA65F2" w:rsidRDefault="009F443C" w:rsidP="00585A1F">
            <w:pPr>
              <w:spacing w:before="0"/>
              <w:jc w:val="center"/>
              <w:rPr>
                <w:rFonts w:cs="Arial"/>
                <w:smallCaps/>
                <w:noProof/>
              </w:rPr>
            </w:pPr>
            <w:r w:rsidRPr="00CA65F2">
              <w:rPr>
                <w:rFonts w:cs="Arial"/>
                <w:noProof/>
              </w:rPr>
              <w:t>ПРОДАВАЦ</w:t>
            </w:r>
          </w:p>
        </w:tc>
      </w:tr>
      <w:tr w:rsidR="00C06496" w:rsidRPr="00CA65F2" w14:paraId="649C8BB7" w14:textId="77777777" w:rsidTr="00585A1F">
        <w:tc>
          <w:tcPr>
            <w:tcW w:w="4503" w:type="dxa"/>
            <w:shd w:val="clear" w:color="auto" w:fill="auto"/>
            <w:vAlign w:val="center"/>
            <w:hideMark/>
          </w:tcPr>
          <w:p w14:paraId="2D9701AC" w14:textId="77777777" w:rsidR="009F443C" w:rsidRPr="00CA65F2" w:rsidRDefault="00FD7A0D" w:rsidP="00585A1F">
            <w:pPr>
              <w:spacing w:before="0"/>
              <w:jc w:val="center"/>
              <w:rPr>
                <w:rFonts w:cs="Arial"/>
                <w:lang w:val="sr-Cyrl-CS"/>
              </w:rPr>
            </w:pPr>
            <w:r w:rsidRPr="00CA65F2">
              <w:rPr>
                <w:rFonts w:cs="Arial"/>
                <w:lang w:val="sr-Cyrl-RS"/>
              </w:rPr>
              <w:t>ЈАВНО ПРЕДУЗЕЋЕ ЕЛЕКТРОПРИВРЕДА СРБИЈЕ БЕОГРАД</w:t>
            </w:r>
            <w:r w:rsidRPr="00CA65F2">
              <w:rPr>
                <w:rFonts w:cs="Arial"/>
                <w:lang w:val="sr-Latn-RS"/>
              </w:rPr>
              <w:t xml:space="preserve"> </w:t>
            </w:r>
          </w:p>
          <w:p w14:paraId="1527F310" w14:textId="77777777" w:rsidR="00FD7A0D" w:rsidRPr="00CA65F2" w:rsidRDefault="00FD7A0D" w:rsidP="00585A1F">
            <w:pPr>
              <w:spacing w:before="0"/>
              <w:jc w:val="center"/>
              <w:rPr>
                <w:rFonts w:cs="Arial"/>
                <w:lang w:val="sr-Cyrl-CS"/>
              </w:rPr>
            </w:pPr>
          </w:p>
          <w:p w14:paraId="6C9BA77C" w14:textId="3B39A5B6" w:rsidR="00FD7A0D" w:rsidRPr="00CA65F2" w:rsidRDefault="00FD7A0D" w:rsidP="00585A1F">
            <w:pPr>
              <w:spacing w:before="0"/>
              <w:jc w:val="center"/>
              <w:rPr>
                <w:rFonts w:cs="Arial"/>
                <w:noProof/>
                <w:lang w:val="sr-Cyrl-CS"/>
              </w:rPr>
            </w:pPr>
          </w:p>
        </w:tc>
        <w:tc>
          <w:tcPr>
            <w:tcW w:w="1275" w:type="dxa"/>
            <w:shd w:val="clear" w:color="auto" w:fill="auto"/>
            <w:vAlign w:val="center"/>
          </w:tcPr>
          <w:p w14:paraId="2A753097" w14:textId="77777777" w:rsidR="009F443C" w:rsidRPr="00CA65F2" w:rsidRDefault="009F443C" w:rsidP="00585A1F">
            <w:pPr>
              <w:spacing w:before="0"/>
              <w:jc w:val="center"/>
              <w:rPr>
                <w:rFonts w:cs="Arial"/>
                <w:smallCaps/>
                <w:noProof/>
              </w:rPr>
            </w:pPr>
          </w:p>
        </w:tc>
        <w:tc>
          <w:tcPr>
            <w:tcW w:w="4395" w:type="dxa"/>
            <w:shd w:val="clear" w:color="auto" w:fill="auto"/>
            <w:vAlign w:val="center"/>
          </w:tcPr>
          <w:p w14:paraId="6CD5E419" w14:textId="77777777" w:rsidR="009F443C" w:rsidRPr="00CA65F2" w:rsidRDefault="009F443C" w:rsidP="00585A1F">
            <w:pPr>
              <w:spacing w:before="0"/>
              <w:jc w:val="center"/>
              <w:rPr>
                <w:rFonts w:cs="Arial"/>
                <w:smallCaps/>
                <w:noProof/>
              </w:rPr>
            </w:pPr>
            <w:r w:rsidRPr="00CA65F2">
              <w:rPr>
                <w:rFonts w:cs="Arial"/>
                <w:noProof/>
              </w:rPr>
              <w:t>Назив</w:t>
            </w:r>
          </w:p>
        </w:tc>
      </w:tr>
      <w:tr w:rsidR="00C06496" w:rsidRPr="00CA65F2" w14:paraId="122E9470" w14:textId="77777777" w:rsidTr="00585A1F">
        <w:tc>
          <w:tcPr>
            <w:tcW w:w="4503" w:type="dxa"/>
            <w:shd w:val="clear" w:color="auto" w:fill="auto"/>
            <w:vAlign w:val="center"/>
            <w:hideMark/>
          </w:tcPr>
          <w:p w14:paraId="64A8D667" w14:textId="77777777" w:rsidR="009F443C" w:rsidRPr="00CA65F2" w:rsidRDefault="009F443C" w:rsidP="00585A1F">
            <w:pPr>
              <w:spacing w:before="0"/>
              <w:jc w:val="center"/>
              <w:rPr>
                <w:rFonts w:cs="Arial"/>
                <w:b/>
                <w:smallCaps/>
                <w:noProof/>
              </w:rPr>
            </w:pPr>
            <w:r w:rsidRPr="00CA65F2">
              <w:rPr>
                <w:rFonts w:cs="Arial"/>
                <w:b/>
                <w:noProof/>
              </w:rPr>
              <w:t>_____________________________</w:t>
            </w:r>
          </w:p>
        </w:tc>
        <w:tc>
          <w:tcPr>
            <w:tcW w:w="1275" w:type="dxa"/>
            <w:shd w:val="clear" w:color="auto" w:fill="auto"/>
            <w:vAlign w:val="center"/>
            <w:hideMark/>
          </w:tcPr>
          <w:p w14:paraId="3C360EFA" w14:textId="77777777" w:rsidR="009F443C" w:rsidRPr="00CA65F2" w:rsidRDefault="009F443C" w:rsidP="00585A1F">
            <w:pPr>
              <w:spacing w:before="0"/>
              <w:jc w:val="center"/>
              <w:rPr>
                <w:rFonts w:cs="Arial"/>
                <w:smallCaps/>
                <w:noProof/>
              </w:rPr>
            </w:pPr>
            <w:r w:rsidRPr="00CA65F2">
              <w:rPr>
                <w:rFonts w:cs="Arial"/>
                <w:noProof/>
              </w:rPr>
              <w:t>М.П.</w:t>
            </w:r>
          </w:p>
        </w:tc>
        <w:tc>
          <w:tcPr>
            <w:tcW w:w="4395" w:type="dxa"/>
            <w:shd w:val="clear" w:color="auto" w:fill="auto"/>
            <w:vAlign w:val="center"/>
            <w:hideMark/>
          </w:tcPr>
          <w:p w14:paraId="00E95355" w14:textId="77777777" w:rsidR="009F443C" w:rsidRPr="00CA65F2" w:rsidRDefault="009F443C" w:rsidP="00585A1F">
            <w:pPr>
              <w:spacing w:before="0"/>
              <w:jc w:val="center"/>
              <w:rPr>
                <w:rFonts w:cs="Arial"/>
                <w:b/>
                <w:smallCaps/>
                <w:noProof/>
              </w:rPr>
            </w:pPr>
            <w:r w:rsidRPr="00CA65F2">
              <w:rPr>
                <w:rFonts w:cs="Arial"/>
                <w:b/>
                <w:noProof/>
              </w:rPr>
              <w:t>_____________________________</w:t>
            </w:r>
          </w:p>
        </w:tc>
      </w:tr>
      <w:tr w:rsidR="00C06496" w:rsidRPr="00CA65F2" w14:paraId="74DB2BDA" w14:textId="77777777" w:rsidTr="00585A1F">
        <w:tc>
          <w:tcPr>
            <w:tcW w:w="4503" w:type="dxa"/>
            <w:shd w:val="clear" w:color="auto" w:fill="auto"/>
            <w:vAlign w:val="center"/>
            <w:hideMark/>
          </w:tcPr>
          <w:p w14:paraId="200134C7" w14:textId="77777777" w:rsidR="009F443C" w:rsidRPr="00CA65F2" w:rsidRDefault="009F443C" w:rsidP="00585A1F">
            <w:pPr>
              <w:spacing w:before="0"/>
              <w:jc w:val="center"/>
              <w:rPr>
                <w:rFonts w:cs="Arial"/>
                <w:b/>
                <w:smallCaps/>
                <w:noProof/>
              </w:rPr>
            </w:pPr>
          </w:p>
        </w:tc>
        <w:tc>
          <w:tcPr>
            <w:tcW w:w="1275" w:type="dxa"/>
            <w:shd w:val="clear" w:color="auto" w:fill="auto"/>
            <w:vAlign w:val="center"/>
          </w:tcPr>
          <w:p w14:paraId="69527C16" w14:textId="77777777" w:rsidR="009F443C" w:rsidRPr="00CA65F2" w:rsidRDefault="009F443C" w:rsidP="00585A1F">
            <w:pPr>
              <w:spacing w:before="0"/>
              <w:jc w:val="center"/>
              <w:rPr>
                <w:rFonts w:cs="Arial"/>
                <w:b/>
                <w:smallCaps/>
                <w:noProof/>
              </w:rPr>
            </w:pPr>
          </w:p>
        </w:tc>
        <w:tc>
          <w:tcPr>
            <w:tcW w:w="4395" w:type="dxa"/>
            <w:shd w:val="clear" w:color="auto" w:fill="auto"/>
            <w:vAlign w:val="center"/>
            <w:hideMark/>
          </w:tcPr>
          <w:p w14:paraId="1C6F4C9F" w14:textId="77777777" w:rsidR="009F443C" w:rsidRPr="00CA65F2" w:rsidRDefault="009F443C" w:rsidP="00585A1F">
            <w:pPr>
              <w:spacing w:before="0"/>
              <w:jc w:val="center"/>
              <w:rPr>
                <w:rFonts w:cs="Arial"/>
                <w:b/>
                <w:smallCaps/>
                <w:noProof/>
              </w:rPr>
            </w:pPr>
            <w:r w:rsidRPr="00CA65F2">
              <w:rPr>
                <w:rFonts w:cs="Arial"/>
                <w:noProof/>
              </w:rPr>
              <w:t>име и презиме</w:t>
            </w:r>
          </w:p>
        </w:tc>
      </w:tr>
      <w:tr w:rsidR="009F443C" w:rsidRPr="00CA65F2" w14:paraId="73BAD58C" w14:textId="77777777" w:rsidTr="00585A1F">
        <w:tc>
          <w:tcPr>
            <w:tcW w:w="4503" w:type="dxa"/>
            <w:shd w:val="clear" w:color="auto" w:fill="auto"/>
            <w:vAlign w:val="center"/>
            <w:hideMark/>
          </w:tcPr>
          <w:p w14:paraId="172E3DF6" w14:textId="0048A7BD" w:rsidR="009F443C" w:rsidRPr="00CA65F2" w:rsidRDefault="009F443C" w:rsidP="00585A1F">
            <w:pPr>
              <w:autoSpaceDE w:val="0"/>
              <w:autoSpaceDN w:val="0"/>
              <w:adjustRightInd w:val="0"/>
              <w:jc w:val="center"/>
              <w:rPr>
                <w:rFonts w:cs="Arial"/>
                <w:lang w:val="ru-RU"/>
              </w:rPr>
            </w:pPr>
            <w:r w:rsidRPr="00CA65F2">
              <w:rPr>
                <w:rFonts w:cs="&quot;Arial&quot;"/>
                <w:lang w:val="ru-RU"/>
              </w:rPr>
              <w:t>Милан Лаковић</w:t>
            </w:r>
          </w:p>
          <w:p w14:paraId="640BD245" w14:textId="77777777" w:rsidR="009F443C" w:rsidRPr="00CA65F2" w:rsidRDefault="009F443C" w:rsidP="00585A1F">
            <w:pPr>
              <w:autoSpaceDE w:val="0"/>
              <w:autoSpaceDN w:val="0"/>
              <w:adjustRightInd w:val="0"/>
              <w:jc w:val="center"/>
              <w:rPr>
                <w:rFonts w:cs="Arial"/>
                <w:lang w:val="ru-RU"/>
              </w:rPr>
            </w:pPr>
            <w:r w:rsidRPr="00CA65F2">
              <w:rPr>
                <w:rFonts w:cs="&quot;Arial&quot;"/>
                <w:lang w:val="ru-RU"/>
              </w:rPr>
              <w:t>Финансијски директор</w:t>
            </w:r>
          </w:p>
          <w:p w14:paraId="348E7AFB" w14:textId="77777777" w:rsidR="009F443C" w:rsidRPr="00CA65F2" w:rsidRDefault="009F443C" w:rsidP="00585A1F">
            <w:pPr>
              <w:autoSpaceDE w:val="0"/>
              <w:autoSpaceDN w:val="0"/>
              <w:adjustRightInd w:val="0"/>
              <w:jc w:val="center"/>
              <w:rPr>
                <w:rFonts w:cs="Arial"/>
              </w:rPr>
            </w:pPr>
            <w:r w:rsidRPr="00CA65F2">
              <w:rPr>
                <w:rFonts w:cs="&quot;Arial&quot;"/>
                <w:lang w:val="ru-RU"/>
              </w:rPr>
              <w:t>ТЕ-КО  Костолац</w:t>
            </w:r>
          </w:p>
          <w:p w14:paraId="5910C7D3" w14:textId="77777777" w:rsidR="009F443C" w:rsidRPr="00CA65F2" w:rsidRDefault="009F443C" w:rsidP="00585A1F">
            <w:pPr>
              <w:spacing w:before="0"/>
              <w:jc w:val="center"/>
              <w:rPr>
                <w:rFonts w:cs="Arial"/>
                <w:noProof/>
              </w:rPr>
            </w:pPr>
          </w:p>
        </w:tc>
        <w:tc>
          <w:tcPr>
            <w:tcW w:w="1275" w:type="dxa"/>
            <w:shd w:val="clear" w:color="auto" w:fill="auto"/>
            <w:vAlign w:val="center"/>
          </w:tcPr>
          <w:p w14:paraId="73CEBEEB" w14:textId="77777777" w:rsidR="009F443C" w:rsidRPr="00CA65F2" w:rsidRDefault="009F443C" w:rsidP="00585A1F">
            <w:pPr>
              <w:spacing w:before="0"/>
              <w:jc w:val="center"/>
              <w:rPr>
                <w:rFonts w:cs="Arial"/>
                <w:b/>
                <w:smallCaps/>
                <w:noProof/>
              </w:rPr>
            </w:pPr>
          </w:p>
        </w:tc>
        <w:tc>
          <w:tcPr>
            <w:tcW w:w="4395" w:type="dxa"/>
            <w:shd w:val="clear" w:color="auto" w:fill="auto"/>
            <w:vAlign w:val="center"/>
          </w:tcPr>
          <w:p w14:paraId="5D7F3255" w14:textId="77777777" w:rsidR="009F443C" w:rsidRPr="00CA65F2" w:rsidRDefault="009F443C" w:rsidP="00585A1F">
            <w:pPr>
              <w:spacing w:before="0"/>
              <w:jc w:val="center"/>
              <w:rPr>
                <w:rFonts w:cs="Arial"/>
                <w:b/>
                <w:smallCaps/>
                <w:noProof/>
              </w:rPr>
            </w:pPr>
            <w:r w:rsidRPr="00CA65F2">
              <w:rPr>
                <w:rFonts w:cs="Arial"/>
                <w:noProof/>
              </w:rPr>
              <w:t>функција</w:t>
            </w:r>
          </w:p>
        </w:tc>
      </w:tr>
    </w:tbl>
    <w:p w14:paraId="619F4090" w14:textId="77777777" w:rsidR="00F9636A" w:rsidRPr="00C06496" w:rsidRDefault="00F9636A" w:rsidP="00AE59D5">
      <w:pPr>
        <w:rPr>
          <w:rFonts w:cs="Arial"/>
          <w:b/>
        </w:rPr>
      </w:pPr>
    </w:p>
    <w:p w14:paraId="357CB2F3" w14:textId="77777777" w:rsidR="00F9636A" w:rsidRPr="00C06496" w:rsidRDefault="00F9636A" w:rsidP="00281B2C">
      <w:pPr>
        <w:rPr>
          <w:rFonts w:cs="Arial"/>
          <w:b/>
        </w:rPr>
      </w:pPr>
    </w:p>
    <w:sectPr w:rsidR="00F9636A" w:rsidRPr="00C06496"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BB33" w14:textId="77777777" w:rsidR="00253961" w:rsidRDefault="00253961">
      <w:r>
        <w:separator/>
      </w:r>
    </w:p>
    <w:p w14:paraId="13E93C84" w14:textId="77777777" w:rsidR="00253961" w:rsidRDefault="00253961"/>
  </w:endnote>
  <w:endnote w:type="continuationSeparator" w:id="0">
    <w:p w14:paraId="61A620F7" w14:textId="77777777" w:rsidR="00253961" w:rsidRDefault="00253961">
      <w:r>
        <w:continuationSeparator/>
      </w:r>
    </w:p>
    <w:p w14:paraId="3D4B8A4F" w14:textId="77777777" w:rsidR="00253961" w:rsidRDefault="00253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253961" w:rsidRDefault="002539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253961" w:rsidRDefault="00253961" w:rsidP="00841BE7">
    <w:pPr>
      <w:pStyle w:val="Footer"/>
      <w:ind w:right="360"/>
    </w:pPr>
  </w:p>
  <w:p w14:paraId="0DC00C31" w14:textId="77777777" w:rsidR="00253961" w:rsidRDefault="0025396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253961" w:rsidRPr="00EC5BB4" w:rsidRDefault="002539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057F">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057F">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253961" w:rsidRPr="00EC5BB4" w:rsidRDefault="002539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057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057F">
      <w:rPr>
        <w:rStyle w:val="PageNumber"/>
        <w:rFonts w:cs="Arial"/>
        <w:b/>
        <w:noProof/>
        <w:szCs w:val="24"/>
      </w:rPr>
      <w:t>56</w:t>
    </w:r>
    <w:r w:rsidRPr="00EC5BB4">
      <w:rPr>
        <w:rStyle w:val="PageNumber"/>
        <w:rFonts w:cs="Arial"/>
        <w:b/>
        <w:szCs w:val="24"/>
      </w:rPr>
      <w:fldChar w:fldCharType="end"/>
    </w:r>
  </w:p>
  <w:p w14:paraId="2191FB74" w14:textId="77777777" w:rsidR="00253961" w:rsidRDefault="0025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28007" w14:textId="77777777" w:rsidR="00253961" w:rsidRDefault="00253961">
      <w:r>
        <w:separator/>
      </w:r>
    </w:p>
    <w:p w14:paraId="4286706C" w14:textId="77777777" w:rsidR="00253961" w:rsidRDefault="00253961"/>
  </w:footnote>
  <w:footnote w:type="continuationSeparator" w:id="0">
    <w:p w14:paraId="50EAB72B" w14:textId="77777777" w:rsidR="00253961" w:rsidRDefault="00253961">
      <w:r>
        <w:continuationSeparator/>
      </w:r>
    </w:p>
    <w:p w14:paraId="5781C6AF" w14:textId="77777777" w:rsidR="00253961" w:rsidRDefault="002539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253961" w:rsidRDefault="00253961" w:rsidP="004276AD">
    <w:pPr>
      <w:pStyle w:val="Header"/>
      <w:rPr>
        <w:sz w:val="20"/>
      </w:rPr>
    </w:pPr>
  </w:p>
  <w:p w14:paraId="4A147BC8" w14:textId="35AAD33A" w:rsidR="00253961" w:rsidRPr="00510689" w:rsidRDefault="00253961" w:rsidP="00510689">
    <w:pPr>
      <w:pStyle w:val="Header"/>
      <w:jc w:val="center"/>
      <w:rPr>
        <w:i/>
        <w:sz w:val="20"/>
        <w:lang w:val="ru-RU"/>
      </w:rPr>
    </w:pPr>
    <w:r w:rsidRPr="00510689">
      <w:rPr>
        <w:i/>
        <w:sz w:val="20"/>
        <w:lang w:val="ru-RU"/>
      </w:rPr>
      <w:t>ЈП„Електропривреда Србије“ Београд Конкурсна документација ЈН</w:t>
    </w:r>
    <w:r w:rsidRPr="00510689">
      <w:rPr>
        <w:b/>
        <w:i/>
        <w:sz w:val="20"/>
        <w:lang w:val="ru-RU"/>
      </w:rPr>
      <w:t xml:space="preserve"> </w:t>
    </w:r>
    <w:r>
      <w:rPr>
        <w:b/>
        <w:i/>
        <w:sz w:val="20"/>
        <w:lang w:val="ru-RU"/>
      </w:rPr>
      <w:t>3100/0542/2020</w:t>
    </w:r>
  </w:p>
  <w:p w14:paraId="0EDD83E5" w14:textId="77777777" w:rsidR="00253961" w:rsidRPr="002F05C4" w:rsidRDefault="0025396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253961" w:rsidRDefault="00253961" w:rsidP="004276AD">
    <w:pPr>
      <w:pStyle w:val="Header"/>
    </w:pPr>
  </w:p>
  <w:p w14:paraId="4A3C151F" w14:textId="50743FB0" w:rsidR="00253961" w:rsidRPr="008B0528" w:rsidRDefault="00253961" w:rsidP="008B0528">
    <w:pPr>
      <w:pStyle w:val="Header"/>
      <w:ind w:left="-567"/>
      <w:jc w:val="center"/>
      <w:rPr>
        <w:i/>
        <w:sz w:val="20"/>
        <w:lang w:val="ru-RU"/>
      </w:rPr>
    </w:pPr>
    <w:r w:rsidRPr="008B0528">
      <w:rPr>
        <w:i/>
        <w:sz w:val="20"/>
        <w:lang w:val="ru-RU"/>
      </w:rPr>
      <w:t>ЈП „Елект</w:t>
    </w:r>
    <w:r>
      <w:rPr>
        <w:i/>
        <w:sz w:val="20"/>
        <w:lang w:val="ru-RU"/>
      </w:rPr>
      <w:t xml:space="preserve">ропривреда Србије“ Београд  </w:t>
    </w:r>
    <w:r w:rsidRPr="008B0528">
      <w:rPr>
        <w:i/>
        <w:sz w:val="20"/>
        <w:lang w:val="ru-RU"/>
      </w:rPr>
      <w:t>Конкурсна документација ЈН</w:t>
    </w:r>
    <w:r w:rsidRPr="008B0528">
      <w:rPr>
        <w:b/>
        <w:i/>
        <w:sz w:val="20"/>
        <w:lang w:val="ru-RU"/>
      </w:rPr>
      <w:t xml:space="preserve"> </w:t>
    </w:r>
    <w:r>
      <w:rPr>
        <w:b/>
        <w:i/>
        <w:sz w:val="20"/>
        <w:lang w:val="ru-RU"/>
      </w:rPr>
      <w:t>3100/0542/2020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D67DD0"/>
    <w:multiLevelType w:val="hybridMultilevel"/>
    <w:tmpl w:val="F2B0C9AA"/>
    <w:lvl w:ilvl="0" w:tplc="EEDC312C">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B422C00"/>
    <w:multiLevelType w:val="multilevel"/>
    <w:tmpl w:val="773825D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310578"/>
    <w:multiLevelType w:val="hybridMultilevel"/>
    <w:tmpl w:val="196226C4"/>
    <w:lvl w:ilvl="0" w:tplc="66F05C6A">
      <w:start w:val="1440"/>
      <w:numFmt w:val="bullet"/>
      <w:lvlText w:val="-"/>
      <w:lvlJc w:val="left"/>
      <w:pPr>
        <w:ind w:left="786" w:hanging="360"/>
      </w:pPr>
      <w:rPr>
        <w:rFonts w:ascii="Times New Roman" w:eastAsia="Times New Roman" w:hAnsi="Times New Roman" w:cs="Times New Roman" w:hint="default"/>
      </w:rPr>
    </w:lvl>
    <w:lvl w:ilvl="1" w:tplc="97088DB2">
      <w:numFmt w:val="bullet"/>
      <w:lvlText w:val="•"/>
      <w:lvlJc w:val="left"/>
      <w:pPr>
        <w:ind w:left="1440" w:hanging="360"/>
      </w:pPr>
      <w:rPr>
        <w:rFonts w:ascii="Times New Roman" w:eastAsia="Times New Roman" w:hAnsi="Times New Roman" w:cs="Times New Roman"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6" w15:restartNumberingAfterBreak="0">
    <w:nsid w:val="4878664E"/>
    <w:multiLevelType w:val="multilevel"/>
    <w:tmpl w:val="F1E693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56378BF"/>
    <w:multiLevelType w:val="hybridMultilevel"/>
    <w:tmpl w:val="D30E6ED0"/>
    <w:lvl w:ilvl="0" w:tplc="38BCF8F8">
      <w:start w:val="180"/>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3"/>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68"/>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2"/>
  </w:num>
  <w:num w:numId="12">
    <w:abstractNumId w:val="66"/>
  </w:num>
  <w:num w:numId="13">
    <w:abstractNumId w:val="60"/>
  </w:num>
  <w:num w:numId="14">
    <w:abstractNumId w:val="57"/>
  </w:num>
  <w:num w:numId="15">
    <w:abstractNumId w:val="74"/>
  </w:num>
  <w:num w:numId="16">
    <w:abstractNumId w:val="63"/>
  </w:num>
  <w:num w:numId="17">
    <w:abstractNumId w:val="84"/>
  </w:num>
  <w:num w:numId="18">
    <w:abstractNumId w:val="86"/>
  </w:num>
  <w:num w:numId="19">
    <w:abstractNumId w:val="84"/>
  </w:num>
  <w:num w:numId="20">
    <w:abstractNumId w:val="49"/>
  </w:num>
  <w:num w:numId="21">
    <w:abstractNumId w:val="73"/>
  </w:num>
  <w:num w:numId="22">
    <w:abstractNumId w:val="58"/>
  </w:num>
  <w:num w:numId="23">
    <w:abstractNumId w:val="78"/>
  </w:num>
  <w:num w:numId="24">
    <w:abstractNumId w:val="65"/>
  </w:num>
  <w:num w:numId="25">
    <w:abstractNumId w:val="50"/>
  </w:num>
  <w:num w:numId="26">
    <w:abstractNumId w:val="70"/>
  </w:num>
  <w:num w:numId="27">
    <w:abstractNumId w:val="69"/>
  </w:num>
  <w:num w:numId="28">
    <w:abstractNumId w:val="67"/>
  </w:num>
  <w:num w:numId="29">
    <w:abstractNumId w:val="79"/>
  </w:num>
  <w:num w:numId="30">
    <w:abstractNumId w:val="75"/>
  </w:num>
  <w:num w:numId="31">
    <w:abstractNumId w:val="76"/>
  </w:num>
  <w:num w:numId="32">
    <w:abstractNumId w:val="5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0A2"/>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66B"/>
    <w:rsid w:val="00014750"/>
    <w:rsid w:val="000148FF"/>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8C"/>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05"/>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4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5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2EF"/>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AF9"/>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3AC"/>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961"/>
    <w:rsid w:val="00253E9C"/>
    <w:rsid w:val="00254591"/>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AE"/>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B8F"/>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095"/>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B36"/>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88"/>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93F"/>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5A8"/>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DA5"/>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017"/>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99"/>
    <w:rsid w:val="00437F73"/>
    <w:rsid w:val="00440A71"/>
    <w:rsid w:val="00440AD5"/>
    <w:rsid w:val="00441026"/>
    <w:rsid w:val="00441562"/>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86A"/>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883"/>
    <w:rsid w:val="00507896"/>
    <w:rsid w:val="00507C51"/>
    <w:rsid w:val="00507C67"/>
    <w:rsid w:val="005102CB"/>
    <w:rsid w:val="00510689"/>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B1D"/>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8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F5A"/>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BD1"/>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EBE"/>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7AC"/>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28A"/>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99A"/>
    <w:rsid w:val="00660E11"/>
    <w:rsid w:val="00660E4F"/>
    <w:rsid w:val="00660FF0"/>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C5A"/>
    <w:rsid w:val="006720CE"/>
    <w:rsid w:val="00672264"/>
    <w:rsid w:val="00672C02"/>
    <w:rsid w:val="00672DAC"/>
    <w:rsid w:val="006734A8"/>
    <w:rsid w:val="0067367A"/>
    <w:rsid w:val="00673A57"/>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CD8"/>
    <w:rsid w:val="0067704C"/>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AB"/>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0E8"/>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1F1"/>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81"/>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6A"/>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9E2"/>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B6C"/>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3F6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39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20E"/>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52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0B8"/>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5D2F"/>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C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B88"/>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94A"/>
    <w:rsid w:val="00AB1BF3"/>
    <w:rsid w:val="00AB204B"/>
    <w:rsid w:val="00AB2310"/>
    <w:rsid w:val="00AB270E"/>
    <w:rsid w:val="00AB2EF2"/>
    <w:rsid w:val="00AB33B7"/>
    <w:rsid w:val="00AB3921"/>
    <w:rsid w:val="00AB3E2C"/>
    <w:rsid w:val="00AB3F73"/>
    <w:rsid w:val="00AB416F"/>
    <w:rsid w:val="00AB4555"/>
    <w:rsid w:val="00AB4ACA"/>
    <w:rsid w:val="00AB51E6"/>
    <w:rsid w:val="00AB55B2"/>
    <w:rsid w:val="00AB603E"/>
    <w:rsid w:val="00AB628B"/>
    <w:rsid w:val="00AB63DA"/>
    <w:rsid w:val="00AB6BBB"/>
    <w:rsid w:val="00AB6F31"/>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642"/>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D0E"/>
    <w:rsid w:val="00B11701"/>
    <w:rsid w:val="00B11CD5"/>
    <w:rsid w:val="00B11E8F"/>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A3"/>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76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529"/>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88A"/>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AE8"/>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C0F"/>
    <w:rsid w:val="00BD6F1B"/>
    <w:rsid w:val="00BD72A8"/>
    <w:rsid w:val="00BD73C2"/>
    <w:rsid w:val="00BD74BB"/>
    <w:rsid w:val="00BD7679"/>
    <w:rsid w:val="00BD7ABC"/>
    <w:rsid w:val="00BE03C3"/>
    <w:rsid w:val="00BE03DA"/>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53"/>
    <w:rsid w:val="00C5776A"/>
    <w:rsid w:val="00C577E5"/>
    <w:rsid w:val="00C57982"/>
    <w:rsid w:val="00C579DE"/>
    <w:rsid w:val="00C57A82"/>
    <w:rsid w:val="00C57E44"/>
    <w:rsid w:val="00C57EFF"/>
    <w:rsid w:val="00C57F14"/>
    <w:rsid w:val="00C57FC4"/>
    <w:rsid w:val="00C60097"/>
    <w:rsid w:val="00C60512"/>
    <w:rsid w:val="00C60D4B"/>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7C2"/>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5F2"/>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E9D"/>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7E"/>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73"/>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98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40A"/>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7A"/>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272"/>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037"/>
    <w:rsid w:val="00DE7118"/>
    <w:rsid w:val="00DE77D6"/>
    <w:rsid w:val="00DE7C65"/>
    <w:rsid w:val="00DE7DA9"/>
    <w:rsid w:val="00DE7FBE"/>
    <w:rsid w:val="00DF06C2"/>
    <w:rsid w:val="00DF0E23"/>
    <w:rsid w:val="00DF188B"/>
    <w:rsid w:val="00DF2577"/>
    <w:rsid w:val="00DF260A"/>
    <w:rsid w:val="00DF2854"/>
    <w:rsid w:val="00DF2A9A"/>
    <w:rsid w:val="00DF2EA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46"/>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81"/>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E02"/>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BD6"/>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57F"/>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E3F"/>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B7"/>
    <w:rsid w:val="00F85B74"/>
    <w:rsid w:val="00F85E5F"/>
    <w:rsid w:val="00F865E8"/>
    <w:rsid w:val="00F868C1"/>
    <w:rsid w:val="00F868CA"/>
    <w:rsid w:val="00F86A81"/>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21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B4"/>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7F4256"/>
  <w15:docId w15:val="{10BEE9F7-6153-4242-A411-2C0EF66D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xl39">
    <w:name w:val="xl39"/>
    <w:basedOn w:val="Normal"/>
    <w:rsid w:val="002223AC"/>
    <w:pPr>
      <w:spacing w:before="100" w:beforeAutospacing="1" w:after="100" w:afterAutospacing="1"/>
      <w:jc w:val="left"/>
    </w:pPr>
    <w:rPr>
      <w:rFonts w:cs="Arial"/>
      <w:lang w:val="en-GB"/>
    </w:rPr>
  </w:style>
  <w:style w:type="paragraph" w:customStyle="1" w:styleId="Nabrajanje0">
    <w:name w:val="Nabrajanje"/>
    <w:basedOn w:val="Normal"/>
    <w:rsid w:val="002223AC"/>
    <w:pPr>
      <w:tabs>
        <w:tab w:val="num" w:pos="180"/>
      </w:tabs>
      <w:spacing w:before="0"/>
      <w:ind w:left="180" w:hanging="180"/>
      <w:jc w:val="left"/>
    </w:pPr>
    <w:rPr>
      <w:sz w:val="24"/>
      <w:szCs w:val="24"/>
      <w:lang w:val="en-GB"/>
    </w:rPr>
  </w:style>
  <w:style w:type="character" w:styleId="Emphasis">
    <w:name w:val="Emphasis"/>
    <w:basedOn w:val="DefaultParagraphFont"/>
    <w:uiPriority w:val="20"/>
    <w:qFormat/>
    <w:rsid w:val="00086050"/>
    <w:rPr>
      <w:i/>
      <w:iCs/>
    </w:rPr>
  </w:style>
  <w:style w:type="character" w:customStyle="1" w:styleId="Style6Char">
    <w:name w:val="Style6 Char"/>
    <w:link w:val="Style6"/>
    <w:locked/>
    <w:rsid w:val="00777F81"/>
    <w:rPr>
      <w:rFonts w:ascii="Times New Roman" w:hAnsi="Times New Roman"/>
      <w:sz w:val="24"/>
      <w:szCs w:val="24"/>
    </w:rPr>
  </w:style>
  <w:style w:type="paragraph" w:customStyle="1" w:styleId="Style6">
    <w:name w:val="Style6"/>
    <w:basedOn w:val="Normal"/>
    <w:link w:val="Style6Char"/>
    <w:rsid w:val="00777F81"/>
    <w:pPr>
      <w:widowControl w:val="0"/>
      <w:autoSpaceDE w:val="0"/>
      <w:autoSpaceDN w:val="0"/>
      <w:adjustRightInd w:val="0"/>
      <w:spacing w:before="0" w:line="278" w:lineRule="exact"/>
      <w:ind w:hanging="178"/>
    </w:pPr>
    <w:rPr>
      <w:rFonts w:ascii="Times New Roman" w:hAnsi="Times New Roman"/>
      <w:sz w:val="24"/>
      <w:szCs w:val="24"/>
      <w:lang w:val="sr-Latn-CS" w:eastAsia="sr-Latn-CS"/>
    </w:rPr>
  </w:style>
  <w:style w:type="paragraph" w:customStyle="1" w:styleId="Style7">
    <w:name w:val="Style7"/>
    <w:basedOn w:val="Normal"/>
    <w:rsid w:val="00777F81"/>
    <w:pPr>
      <w:widowControl w:val="0"/>
      <w:autoSpaceDE w:val="0"/>
      <w:autoSpaceDN w:val="0"/>
      <w:adjustRightInd w:val="0"/>
      <w:spacing w:before="0" w:line="787" w:lineRule="exact"/>
      <w:jc w:val="center"/>
    </w:pPr>
    <w:rPr>
      <w:rFonts w:ascii="Times New Roman" w:hAnsi="Times New Roman"/>
      <w:sz w:val="24"/>
      <w:szCs w:val="24"/>
    </w:rPr>
  </w:style>
  <w:style w:type="paragraph" w:customStyle="1" w:styleId="Style9">
    <w:name w:val="Style9"/>
    <w:basedOn w:val="Normal"/>
    <w:rsid w:val="00777F81"/>
    <w:pPr>
      <w:widowControl w:val="0"/>
      <w:autoSpaceDE w:val="0"/>
      <w:autoSpaceDN w:val="0"/>
      <w:adjustRightInd w:val="0"/>
      <w:spacing w:before="0" w:line="230" w:lineRule="exact"/>
      <w:ind w:firstLine="859"/>
      <w:jc w:val="left"/>
    </w:pPr>
    <w:rPr>
      <w:sz w:val="24"/>
      <w:szCs w:val="24"/>
    </w:rPr>
  </w:style>
  <w:style w:type="paragraph" w:customStyle="1" w:styleId="Style23">
    <w:name w:val="Style23"/>
    <w:basedOn w:val="Normal"/>
    <w:rsid w:val="00777F81"/>
    <w:pPr>
      <w:widowControl w:val="0"/>
      <w:autoSpaceDE w:val="0"/>
      <w:autoSpaceDN w:val="0"/>
      <w:adjustRightInd w:val="0"/>
      <w:spacing w:before="0" w:line="253" w:lineRule="exact"/>
      <w:jc w:val="left"/>
    </w:pPr>
    <w:rPr>
      <w:rFonts w:cs="Arial"/>
      <w:sz w:val="24"/>
      <w:szCs w:val="24"/>
    </w:rPr>
  </w:style>
  <w:style w:type="character" w:customStyle="1" w:styleId="FontStyle19">
    <w:name w:val="Font Style19"/>
    <w:rsid w:val="00777F81"/>
    <w:rPr>
      <w:rFonts w:ascii="Arial" w:hAnsi="Arial" w:cs="Arial" w:hint="default"/>
      <w:sz w:val="18"/>
      <w:szCs w:val="18"/>
    </w:rPr>
  </w:style>
  <w:style w:type="character" w:customStyle="1" w:styleId="FontStyle43">
    <w:name w:val="Font Style43"/>
    <w:rsid w:val="00777F81"/>
    <w:rPr>
      <w:rFonts w:ascii="Arial" w:hAnsi="Arial" w:cs="Arial" w:hint="default"/>
      <w:sz w:val="20"/>
      <w:szCs w:val="20"/>
    </w:rPr>
  </w:style>
  <w:style w:type="character" w:customStyle="1" w:styleId="FontStyle47">
    <w:name w:val="Font Style47"/>
    <w:rsid w:val="00777F81"/>
    <w:rPr>
      <w:rFonts w:ascii="Arial" w:hAnsi="Arial" w:cs="Arial" w:hint="default"/>
      <w:b/>
      <w:bCs/>
      <w:sz w:val="20"/>
      <w:szCs w:val="20"/>
    </w:rPr>
  </w:style>
  <w:style w:type="character" w:customStyle="1" w:styleId="FontStyle30">
    <w:name w:val="Font Style30"/>
    <w:rsid w:val="00777F81"/>
    <w:rPr>
      <w:rFonts w:ascii="Arial" w:hAnsi="Arial" w:cs="Arial"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61892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155407">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1695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0224098">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7226847">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783715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2836644">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617342">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803075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712749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6634971">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559143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010532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730696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99998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8456106">
      <w:bodyDiv w:val="1"/>
      <w:marLeft w:val="0"/>
      <w:marRight w:val="0"/>
      <w:marTop w:val="0"/>
      <w:marBottom w:val="0"/>
      <w:divBdr>
        <w:top w:val="none" w:sz="0" w:space="0" w:color="auto"/>
        <w:left w:val="none" w:sz="0" w:space="0" w:color="auto"/>
        <w:bottom w:val="none" w:sz="0" w:space="0" w:color="auto"/>
        <w:right w:val="none" w:sz="0" w:space="0" w:color="auto"/>
      </w:divBdr>
    </w:div>
    <w:div w:id="21019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radisa.pavl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7EE0-EC7C-456B-963A-3D95A3B656E7}"/>
</file>

<file path=customXml/itemProps10.xml><?xml version="1.0" encoding="utf-8"?>
<ds:datastoreItem xmlns:ds="http://schemas.openxmlformats.org/officeDocument/2006/customXml" ds:itemID="{28EBE0C2-4148-4247-A5A6-0D03B0E409D1}"/>
</file>

<file path=customXml/itemProps100.xml><?xml version="1.0" encoding="utf-8"?>
<ds:datastoreItem xmlns:ds="http://schemas.openxmlformats.org/officeDocument/2006/customXml" ds:itemID="{92472D19-2A44-4225-AC58-240EFBACEBCA}"/>
</file>

<file path=customXml/itemProps101.xml><?xml version="1.0" encoding="utf-8"?>
<ds:datastoreItem xmlns:ds="http://schemas.openxmlformats.org/officeDocument/2006/customXml" ds:itemID="{6D49B6BD-A89F-4D55-AF8B-220A20B38191}"/>
</file>

<file path=customXml/itemProps102.xml><?xml version="1.0" encoding="utf-8"?>
<ds:datastoreItem xmlns:ds="http://schemas.openxmlformats.org/officeDocument/2006/customXml" ds:itemID="{A309E2B4-59DF-403E-9C73-E8B0014632EE}"/>
</file>

<file path=customXml/itemProps103.xml><?xml version="1.0" encoding="utf-8"?>
<ds:datastoreItem xmlns:ds="http://schemas.openxmlformats.org/officeDocument/2006/customXml" ds:itemID="{0D0E6EC2-433E-4158-BBDD-E03C9B65F104}"/>
</file>

<file path=customXml/itemProps104.xml><?xml version="1.0" encoding="utf-8"?>
<ds:datastoreItem xmlns:ds="http://schemas.openxmlformats.org/officeDocument/2006/customXml" ds:itemID="{CBC884F2-A1B3-40F8-B388-4A63D8047072}"/>
</file>

<file path=customXml/itemProps105.xml><?xml version="1.0" encoding="utf-8"?>
<ds:datastoreItem xmlns:ds="http://schemas.openxmlformats.org/officeDocument/2006/customXml" ds:itemID="{25CC7C06-5915-4CD4-9BC5-2F800C653DAF}"/>
</file>

<file path=customXml/itemProps106.xml><?xml version="1.0" encoding="utf-8"?>
<ds:datastoreItem xmlns:ds="http://schemas.openxmlformats.org/officeDocument/2006/customXml" ds:itemID="{BEC12D41-DD39-428E-9C70-6AC3C812940E}"/>
</file>

<file path=customXml/itemProps107.xml><?xml version="1.0" encoding="utf-8"?>
<ds:datastoreItem xmlns:ds="http://schemas.openxmlformats.org/officeDocument/2006/customXml" ds:itemID="{2BF37894-F456-4609-AF38-6A600BD45614}"/>
</file>

<file path=customXml/itemProps108.xml><?xml version="1.0" encoding="utf-8"?>
<ds:datastoreItem xmlns:ds="http://schemas.openxmlformats.org/officeDocument/2006/customXml" ds:itemID="{8E99CA23-3B17-4650-ACB1-00D0AD031981}"/>
</file>

<file path=customXml/itemProps109.xml><?xml version="1.0" encoding="utf-8"?>
<ds:datastoreItem xmlns:ds="http://schemas.openxmlformats.org/officeDocument/2006/customXml" ds:itemID="{14827A2C-E8DE-413F-BF53-F6027B05ED60}"/>
</file>

<file path=customXml/itemProps11.xml><?xml version="1.0" encoding="utf-8"?>
<ds:datastoreItem xmlns:ds="http://schemas.openxmlformats.org/officeDocument/2006/customXml" ds:itemID="{E313963D-ED0E-4ED1-A798-4F65C65EBA10}"/>
</file>

<file path=customXml/itemProps110.xml><?xml version="1.0" encoding="utf-8"?>
<ds:datastoreItem xmlns:ds="http://schemas.openxmlformats.org/officeDocument/2006/customXml" ds:itemID="{39B36DF1-71CD-4A23-948F-44668E41139C}"/>
</file>

<file path=customXml/itemProps111.xml><?xml version="1.0" encoding="utf-8"?>
<ds:datastoreItem xmlns:ds="http://schemas.openxmlformats.org/officeDocument/2006/customXml" ds:itemID="{F5423BBF-171D-47EA-9C0E-8902C620E8B1}"/>
</file>

<file path=customXml/itemProps112.xml><?xml version="1.0" encoding="utf-8"?>
<ds:datastoreItem xmlns:ds="http://schemas.openxmlformats.org/officeDocument/2006/customXml" ds:itemID="{89299B18-6424-4AFB-A70B-5F3260F5B360}"/>
</file>

<file path=customXml/itemProps113.xml><?xml version="1.0" encoding="utf-8"?>
<ds:datastoreItem xmlns:ds="http://schemas.openxmlformats.org/officeDocument/2006/customXml" ds:itemID="{EC642CEB-DF29-49E9-9F8F-03C5A71A17E0}"/>
</file>

<file path=customXml/itemProps114.xml><?xml version="1.0" encoding="utf-8"?>
<ds:datastoreItem xmlns:ds="http://schemas.openxmlformats.org/officeDocument/2006/customXml" ds:itemID="{749EFBB4-7061-45DF-8813-4764998537C0}"/>
</file>

<file path=customXml/itemProps115.xml><?xml version="1.0" encoding="utf-8"?>
<ds:datastoreItem xmlns:ds="http://schemas.openxmlformats.org/officeDocument/2006/customXml" ds:itemID="{26A4338D-0175-4C42-AE05-5EEF7340FCA4}"/>
</file>

<file path=customXml/itemProps116.xml><?xml version="1.0" encoding="utf-8"?>
<ds:datastoreItem xmlns:ds="http://schemas.openxmlformats.org/officeDocument/2006/customXml" ds:itemID="{B7BFCDC6-5776-4D22-AE7E-DA5917AE60B9}"/>
</file>

<file path=customXml/itemProps117.xml><?xml version="1.0" encoding="utf-8"?>
<ds:datastoreItem xmlns:ds="http://schemas.openxmlformats.org/officeDocument/2006/customXml" ds:itemID="{77E560FD-0A71-4D80-8133-F7C93B7C0E31}"/>
</file>

<file path=customXml/itemProps118.xml><?xml version="1.0" encoding="utf-8"?>
<ds:datastoreItem xmlns:ds="http://schemas.openxmlformats.org/officeDocument/2006/customXml" ds:itemID="{1E0CD048-52F5-4C8D-97BF-C694E8B340A8}"/>
</file>

<file path=customXml/itemProps119.xml><?xml version="1.0" encoding="utf-8"?>
<ds:datastoreItem xmlns:ds="http://schemas.openxmlformats.org/officeDocument/2006/customXml" ds:itemID="{8CCCB46D-360B-497F-AD72-8797E463FF17}"/>
</file>

<file path=customXml/itemProps12.xml><?xml version="1.0" encoding="utf-8"?>
<ds:datastoreItem xmlns:ds="http://schemas.openxmlformats.org/officeDocument/2006/customXml" ds:itemID="{274B2F4C-E610-4105-B4C3-2B851BED4B37}"/>
</file>

<file path=customXml/itemProps120.xml><?xml version="1.0" encoding="utf-8"?>
<ds:datastoreItem xmlns:ds="http://schemas.openxmlformats.org/officeDocument/2006/customXml" ds:itemID="{1154E57F-ABAF-4390-8117-F440AF539749}"/>
</file>

<file path=customXml/itemProps121.xml><?xml version="1.0" encoding="utf-8"?>
<ds:datastoreItem xmlns:ds="http://schemas.openxmlformats.org/officeDocument/2006/customXml" ds:itemID="{6C25060B-C201-41D2-9217-7DA0CDFB9DEE}"/>
</file>

<file path=customXml/itemProps122.xml><?xml version="1.0" encoding="utf-8"?>
<ds:datastoreItem xmlns:ds="http://schemas.openxmlformats.org/officeDocument/2006/customXml" ds:itemID="{9BEA1482-390D-418D-951D-EDBCE658839D}"/>
</file>

<file path=customXml/itemProps123.xml><?xml version="1.0" encoding="utf-8"?>
<ds:datastoreItem xmlns:ds="http://schemas.openxmlformats.org/officeDocument/2006/customXml" ds:itemID="{BB0CC945-C668-43FF-A9C1-DD392DEF9A8A}"/>
</file>

<file path=customXml/itemProps124.xml><?xml version="1.0" encoding="utf-8"?>
<ds:datastoreItem xmlns:ds="http://schemas.openxmlformats.org/officeDocument/2006/customXml" ds:itemID="{ADD57179-7D4A-4169-AEDB-E46EC299EB7E}"/>
</file>

<file path=customXml/itemProps125.xml><?xml version="1.0" encoding="utf-8"?>
<ds:datastoreItem xmlns:ds="http://schemas.openxmlformats.org/officeDocument/2006/customXml" ds:itemID="{3BB73BB7-5998-4BC0-B109-019795282365}"/>
</file>

<file path=customXml/itemProps126.xml><?xml version="1.0" encoding="utf-8"?>
<ds:datastoreItem xmlns:ds="http://schemas.openxmlformats.org/officeDocument/2006/customXml" ds:itemID="{F44568C3-A5DF-43A5-B009-DC1B9E5F2352}"/>
</file>

<file path=customXml/itemProps127.xml><?xml version="1.0" encoding="utf-8"?>
<ds:datastoreItem xmlns:ds="http://schemas.openxmlformats.org/officeDocument/2006/customXml" ds:itemID="{5D071507-9621-43C0-B1BC-85C4ECAEB950}"/>
</file>

<file path=customXml/itemProps128.xml><?xml version="1.0" encoding="utf-8"?>
<ds:datastoreItem xmlns:ds="http://schemas.openxmlformats.org/officeDocument/2006/customXml" ds:itemID="{1D4CD2FD-CE94-4C6D-B948-3D11E1DBC485}"/>
</file>

<file path=customXml/itemProps129.xml><?xml version="1.0" encoding="utf-8"?>
<ds:datastoreItem xmlns:ds="http://schemas.openxmlformats.org/officeDocument/2006/customXml" ds:itemID="{83378B3A-BECA-49AF-AB76-2629B9E07437}"/>
</file>

<file path=customXml/itemProps13.xml><?xml version="1.0" encoding="utf-8"?>
<ds:datastoreItem xmlns:ds="http://schemas.openxmlformats.org/officeDocument/2006/customXml" ds:itemID="{C32B7586-6383-40E8-A2C8-156A19BFC68A}"/>
</file>

<file path=customXml/itemProps130.xml><?xml version="1.0" encoding="utf-8"?>
<ds:datastoreItem xmlns:ds="http://schemas.openxmlformats.org/officeDocument/2006/customXml" ds:itemID="{3FC148FD-1CFF-49EF-9283-BC2576119CFF}"/>
</file>

<file path=customXml/itemProps131.xml><?xml version="1.0" encoding="utf-8"?>
<ds:datastoreItem xmlns:ds="http://schemas.openxmlformats.org/officeDocument/2006/customXml" ds:itemID="{F3DBEBE3-CE38-4FE1-989B-33CA1BB16162}"/>
</file>

<file path=customXml/itemProps132.xml><?xml version="1.0" encoding="utf-8"?>
<ds:datastoreItem xmlns:ds="http://schemas.openxmlformats.org/officeDocument/2006/customXml" ds:itemID="{82851600-60DB-4985-8387-5D7F6257355D}"/>
</file>

<file path=customXml/itemProps133.xml><?xml version="1.0" encoding="utf-8"?>
<ds:datastoreItem xmlns:ds="http://schemas.openxmlformats.org/officeDocument/2006/customXml" ds:itemID="{3373F8C3-686E-4FC1-A7F8-83730353C296}"/>
</file>

<file path=customXml/itemProps134.xml><?xml version="1.0" encoding="utf-8"?>
<ds:datastoreItem xmlns:ds="http://schemas.openxmlformats.org/officeDocument/2006/customXml" ds:itemID="{3262DDAC-D5AB-4077-A110-4C8FCD59A44D}"/>
</file>

<file path=customXml/itemProps135.xml><?xml version="1.0" encoding="utf-8"?>
<ds:datastoreItem xmlns:ds="http://schemas.openxmlformats.org/officeDocument/2006/customXml" ds:itemID="{20AFFBD1-A8FB-4F1B-9380-D3C994419544}"/>
</file>

<file path=customXml/itemProps136.xml><?xml version="1.0" encoding="utf-8"?>
<ds:datastoreItem xmlns:ds="http://schemas.openxmlformats.org/officeDocument/2006/customXml" ds:itemID="{DB07D29F-8CFC-4FFA-B68F-252CABE1FB2C}"/>
</file>

<file path=customXml/itemProps137.xml><?xml version="1.0" encoding="utf-8"?>
<ds:datastoreItem xmlns:ds="http://schemas.openxmlformats.org/officeDocument/2006/customXml" ds:itemID="{D5E63798-DD24-43F4-9522-B142076738B1}"/>
</file>

<file path=customXml/itemProps138.xml><?xml version="1.0" encoding="utf-8"?>
<ds:datastoreItem xmlns:ds="http://schemas.openxmlformats.org/officeDocument/2006/customXml" ds:itemID="{9962F046-AECE-4761-A2E8-EBDB0122B2B2}"/>
</file>

<file path=customXml/itemProps139.xml><?xml version="1.0" encoding="utf-8"?>
<ds:datastoreItem xmlns:ds="http://schemas.openxmlformats.org/officeDocument/2006/customXml" ds:itemID="{F933E117-82F1-41AD-9712-015CDBDA9B9E}"/>
</file>

<file path=customXml/itemProps14.xml><?xml version="1.0" encoding="utf-8"?>
<ds:datastoreItem xmlns:ds="http://schemas.openxmlformats.org/officeDocument/2006/customXml" ds:itemID="{87F9408A-71B4-4878-97AF-43D84379591E}"/>
</file>

<file path=customXml/itemProps140.xml><?xml version="1.0" encoding="utf-8"?>
<ds:datastoreItem xmlns:ds="http://schemas.openxmlformats.org/officeDocument/2006/customXml" ds:itemID="{8D25865D-8509-4BD0-B35B-5EAC79EFFACD}"/>
</file>

<file path=customXml/itemProps141.xml><?xml version="1.0" encoding="utf-8"?>
<ds:datastoreItem xmlns:ds="http://schemas.openxmlformats.org/officeDocument/2006/customXml" ds:itemID="{C3ED84BC-43B3-4093-A238-BA91AF0D513F}"/>
</file>

<file path=customXml/itemProps142.xml><?xml version="1.0" encoding="utf-8"?>
<ds:datastoreItem xmlns:ds="http://schemas.openxmlformats.org/officeDocument/2006/customXml" ds:itemID="{78F06AD3-AFE3-4F2A-81D8-0116347345DC}"/>
</file>

<file path=customXml/itemProps143.xml><?xml version="1.0" encoding="utf-8"?>
<ds:datastoreItem xmlns:ds="http://schemas.openxmlformats.org/officeDocument/2006/customXml" ds:itemID="{7078A0D4-415D-4E6B-9265-09CF73FFDCDB}"/>
</file>

<file path=customXml/itemProps144.xml><?xml version="1.0" encoding="utf-8"?>
<ds:datastoreItem xmlns:ds="http://schemas.openxmlformats.org/officeDocument/2006/customXml" ds:itemID="{71CFDA4B-B922-478F-AA66-7BE93DD9FDD0}"/>
</file>

<file path=customXml/itemProps145.xml><?xml version="1.0" encoding="utf-8"?>
<ds:datastoreItem xmlns:ds="http://schemas.openxmlformats.org/officeDocument/2006/customXml" ds:itemID="{7D90EB2C-1D16-4BCE-9E24-39872A574215}"/>
</file>

<file path=customXml/itemProps146.xml><?xml version="1.0" encoding="utf-8"?>
<ds:datastoreItem xmlns:ds="http://schemas.openxmlformats.org/officeDocument/2006/customXml" ds:itemID="{A1BDA58E-2202-4678-ADC1-2A1B17E11F3E}"/>
</file>

<file path=customXml/itemProps147.xml><?xml version="1.0" encoding="utf-8"?>
<ds:datastoreItem xmlns:ds="http://schemas.openxmlformats.org/officeDocument/2006/customXml" ds:itemID="{DE9F641F-1AD9-4229-861B-EE154FBDEA24}"/>
</file>

<file path=customXml/itemProps148.xml><?xml version="1.0" encoding="utf-8"?>
<ds:datastoreItem xmlns:ds="http://schemas.openxmlformats.org/officeDocument/2006/customXml" ds:itemID="{F44E1DAC-E7DB-4CDE-8147-7C35942FE0FB}"/>
</file>

<file path=customXml/itemProps149.xml><?xml version="1.0" encoding="utf-8"?>
<ds:datastoreItem xmlns:ds="http://schemas.openxmlformats.org/officeDocument/2006/customXml" ds:itemID="{0860F521-F9FD-46F4-908F-5D3EFFA5E863}"/>
</file>

<file path=customXml/itemProps15.xml><?xml version="1.0" encoding="utf-8"?>
<ds:datastoreItem xmlns:ds="http://schemas.openxmlformats.org/officeDocument/2006/customXml" ds:itemID="{98E66731-348C-4BEB-A633-E49B7555D14F}"/>
</file>

<file path=customXml/itemProps150.xml><?xml version="1.0" encoding="utf-8"?>
<ds:datastoreItem xmlns:ds="http://schemas.openxmlformats.org/officeDocument/2006/customXml" ds:itemID="{B85CEE26-9E36-4C03-9F99-15AAA6C72732}"/>
</file>

<file path=customXml/itemProps151.xml><?xml version="1.0" encoding="utf-8"?>
<ds:datastoreItem xmlns:ds="http://schemas.openxmlformats.org/officeDocument/2006/customXml" ds:itemID="{C8ECECB0-335E-42F1-A5EE-AC2F5DDFDD09}"/>
</file>

<file path=customXml/itemProps152.xml><?xml version="1.0" encoding="utf-8"?>
<ds:datastoreItem xmlns:ds="http://schemas.openxmlformats.org/officeDocument/2006/customXml" ds:itemID="{3DA7B72E-715D-45F8-864B-75A9B272AC73}"/>
</file>

<file path=customXml/itemProps153.xml><?xml version="1.0" encoding="utf-8"?>
<ds:datastoreItem xmlns:ds="http://schemas.openxmlformats.org/officeDocument/2006/customXml" ds:itemID="{EDBEF8E3-2DD8-4330-AFF0-D7D8FB2BD84C}"/>
</file>

<file path=customXml/itemProps154.xml><?xml version="1.0" encoding="utf-8"?>
<ds:datastoreItem xmlns:ds="http://schemas.openxmlformats.org/officeDocument/2006/customXml" ds:itemID="{80C9E09E-D035-4AA8-832F-A012BDF3B28E}"/>
</file>

<file path=customXml/itemProps155.xml><?xml version="1.0" encoding="utf-8"?>
<ds:datastoreItem xmlns:ds="http://schemas.openxmlformats.org/officeDocument/2006/customXml" ds:itemID="{A9F619A0-6D98-4016-AAF7-975DCC37FB14}"/>
</file>

<file path=customXml/itemProps156.xml><?xml version="1.0" encoding="utf-8"?>
<ds:datastoreItem xmlns:ds="http://schemas.openxmlformats.org/officeDocument/2006/customXml" ds:itemID="{BFF293E1-14CC-4A88-8795-74430BABA48C}"/>
</file>

<file path=customXml/itemProps157.xml><?xml version="1.0" encoding="utf-8"?>
<ds:datastoreItem xmlns:ds="http://schemas.openxmlformats.org/officeDocument/2006/customXml" ds:itemID="{EE0AD50B-3827-481B-AD35-F5B32819CD5E}"/>
</file>

<file path=customXml/itemProps158.xml><?xml version="1.0" encoding="utf-8"?>
<ds:datastoreItem xmlns:ds="http://schemas.openxmlformats.org/officeDocument/2006/customXml" ds:itemID="{8B2BAF13-0D5B-4E39-B0CF-34ABE7143585}"/>
</file>

<file path=customXml/itemProps159.xml><?xml version="1.0" encoding="utf-8"?>
<ds:datastoreItem xmlns:ds="http://schemas.openxmlformats.org/officeDocument/2006/customXml" ds:itemID="{3FB0187D-BC3A-40A3-BDF3-3F52727DC3EB}"/>
</file>

<file path=customXml/itemProps16.xml><?xml version="1.0" encoding="utf-8"?>
<ds:datastoreItem xmlns:ds="http://schemas.openxmlformats.org/officeDocument/2006/customXml" ds:itemID="{EBA78156-803C-4352-8524-D342BFC36301}"/>
</file>

<file path=customXml/itemProps160.xml><?xml version="1.0" encoding="utf-8"?>
<ds:datastoreItem xmlns:ds="http://schemas.openxmlformats.org/officeDocument/2006/customXml" ds:itemID="{A9AEA107-05E2-44C2-AAFE-D8AF881C7D5F}"/>
</file>

<file path=customXml/itemProps17.xml><?xml version="1.0" encoding="utf-8"?>
<ds:datastoreItem xmlns:ds="http://schemas.openxmlformats.org/officeDocument/2006/customXml" ds:itemID="{B007BE36-C480-4D5A-BA2D-B1F7DC1B9A1F}"/>
</file>

<file path=customXml/itemProps18.xml><?xml version="1.0" encoding="utf-8"?>
<ds:datastoreItem xmlns:ds="http://schemas.openxmlformats.org/officeDocument/2006/customXml" ds:itemID="{4A474DF7-C0B6-45CD-A3EF-BB8C9E71C89E}"/>
</file>

<file path=customXml/itemProps19.xml><?xml version="1.0" encoding="utf-8"?>
<ds:datastoreItem xmlns:ds="http://schemas.openxmlformats.org/officeDocument/2006/customXml" ds:itemID="{A46BF626-8010-4707-980C-0AA73E5B1687}"/>
</file>

<file path=customXml/itemProps2.xml><?xml version="1.0" encoding="utf-8"?>
<ds:datastoreItem xmlns:ds="http://schemas.openxmlformats.org/officeDocument/2006/customXml" ds:itemID="{C885A44F-52BD-4DE1-9350-908357FF0DA6}"/>
</file>

<file path=customXml/itemProps20.xml><?xml version="1.0" encoding="utf-8"?>
<ds:datastoreItem xmlns:ds="http://schemas.openxmlformats.org/officeDocument/2006/customXml" ds:itemID="{9077A512-71F1-4310-8664-1A84796D175A}"/>
</file>

<file path=customXml/itemProps21.xml><?xml version="1.0" encoding="utf-8"?>
<ds:datastoreItem xmlns:ds="http://schemas.openxmlformats.org/officeDocument/2006/customXml" ds:itemID="{D79AEEE2-1AB1-4288-83CF-87FF6D2780FD}"/>
</file>

<file path=customXml/itemProps22.xml><?xml version="1.0" encoding="utf-8"?>
<ds:datastoreItem xmlns:ds="http://schemas.openxmlformats.org/officeDocument/2006/customXml" ds:itemID="{D43A38FA-1EE1-4022-9689-25047F7DC37F}"/>
</file>

<file path=customXml/itemProps23.xml><?xml version="1.0" encoding="utf-8"?>
<ds:datastoreItem xmlns:ds="http://schemas.openxmlformats.org/officeDocument/2006/customXml" ds:itemID="{10980A33-DFED-41FA-88A3-A7D146E25C2F}"/>
</file>

<file path=customXml/itemProps24.xml><?xml version="1.0" encoding="utf-8"?>
<ds:datastoreItem xmlns:ds="http://schemas.openxmlformats.org/officeDocument/2006/customXml" ds:itemID="{AF13A1CA-FD45-4B1D-A607-D8AC0E7F77DC}"/>
</file>

<file path=customXml/itemProps25.xml><?xml version="1.0" encoding="utf-8"?>
<ds:datastoreItem xmlns:ds="http://schemas.openxmlformats.org/officeDocument/2006/customXml" ds:itemID="{2313013C-6425-4F62-8653-5EF45602B150}"/>
</file>

<file path=customXml/itemProps26.xml><?xml version="1.0" encoding="utf-8"?>
<ds:datastoreItem xmlns:ds="http://schemas.openxmlformats.org/officeDocument/2006/customXml" ds:itemID="{D047809E-3604-45C9-98C8-0652A421387D}"/>
</file>

<file path=customXml/itemProps27.xml><?xml version="1.0" encoding="utf-8"?>
<ds:datastoreItem xmlns:ds="http://schemas.openxmlformats.org/officeDocument/2006/customXml" ds:itemID="{B26DA7C3-3AD5-4335-8DDA-ADAB966DB9AA}"/>
</file>

<file path=customXml/itemProps28.xml><?xml version="1.0" encoding="utf-8"?>
<ds:datastoreItem xmlns:ds="http://schemas.openxmlformats.org/officeDocument/2006/customXml" ds:itemID="{2B35C565-4BF3-4C70-A7BC-658D32E83D1C}"/>
</file>

<file path=customXml/itemProps29.xml><?xml version="1.0" encoding="utf-8"?>
<ds:datastoreItem xmlns:ds="http://schemas.openxmlformats.org/officeDocument/2006/customXml" ds:itemID="{8D21F193-D4B0-4A1D-933E-DF37622669D4}"/>
</file>

<file path=customXml/itemProps3.xml><?xml version="1.0" encoding="utf-8"?>
<ds:datastoreItem xmlns:ds="http://schemas.openxmlformats.org/officeDocument/2006/customXml" ds:itemID="{ADD683E6-2AAF-4C0C-8144-DA84723A084B}"/>
</file>

<file path=customXml/itemProps30.xml><?xml version="1.0" encoding="utf-8"?>
<ds:datastoreItem xmlns:ds="http://schemas.openxmlformats.org/officeDocument/2006/customXml" ds:itemID="{06840FB2-9826-4898-81FA-4889BE269616}"/>
</file>

<file path=customXml/itemProps31.xml><?xml version="1.0" encoding="utf-8"?>
<ds:datastoreItem xmlns:ds="http://schemas.openxmlformats.org/officeDocument/2006/customXml" ds:itemID="{7F6D3E2E-B97B-4611-9F1C-CA9C68CA807E}"/>
</file>

<file path=customXml/itemProps32.xml><?xml version="1.0" encoding="utf-8"?>
<ds:datastoreItem xmlns:ds="http://schemas.openxmlformats.org/officeDocument/2006/customXml" ds:itemID="{209D3460-748A-42C2-AB93-889C17B7C090}"/>
</file>

<file path=customXml/itemProps33.xml><?xml version="1.0" encoding="utf-8"?>
<ds:datastoreItem xmlns:ds="http://schemas.openxmlformats.org/officeDocument/2006/customXml" ds:itemID="{91EDD4E1-73B5-4166-BA6F-E9B35A04131F}"/>
</file>

<file path=customXml/itemProps34.xml><?xml version="1.0" encoding="utf-8"?>
<ds:datastoreItem xmlns:ds="http://schemas.openxmlformats.org/officeDocument/2006/customXml" ds:itemID="{FA853135-D426-4A0B-9091-16AF3A6AAF3F}"/>
</file>

<file path=customXml/itemProps35.xml><?xml version="1.0" encoding="utf-8"?>
<ds:datastoreItem xmlns:ds="http://schemas.openxmlformats.org/officeDocument/2006/customXml" ds:itemID="{568C1C7F-733C-4482-9FC0-CA3468259034}"/>
</file>

<file path=customXml/itemProps36.xml><?xml version="1.0" encoding="utf-8"?>
<ds:datastoreItem xmlns:ds="http://schemas.openxmlformats.org/officeDocument/2006/customXml" ds:itemID="{35C8396B-300A-4FB5-ADCC-C639C384B7D3}"/>
</file>

<file path=customXml/itemProps37.xml><?xml version="1.0" encoding="utf-8"?>
<ds:datastoreItem xmlns:ds="http://schemas.openxmlformats.org/officeDocument/2006/customXml" ds:itemID="{C2919E50-CC01-49B6-A076-1DFD84717CEC}"/>
</file>

<file path=customXml/itemProps38.xml><?xml version="1.0" encoding="utf-8"?>
<ds:datastoreItem xmlns:ds="http://schemas.openxmlformats.org/officeDocument/2006/customXml" ds:itemID="{9ADBF3DB-2E85-40DB-9FDF-10F5B15C2C10}"/>
</file>

<file path=customXml/itemProps39.xml><?xml version="1.0" encoding="utf-8"?>
<ds:datastoreItem xmlns:ds="http://schemas.openxmlformats.org/officeDocument/2006/customXml" ds:itemID="{16640C41-6E72-4212-AD43-96CBB2BA8FCC}"/>
</file>

<file path=customXml/itemProps4.xml><?xml version="1.0" encoding="utf-8"?>
<ds:datastoreItem xmlns:ds="http://schemas.openxmlformats.org/officeDocument/2006/customXml" ds:itemID="{030FD244-778B-47DF-863F-3A6A62731092}"/>
</file>

<file path=customXml/itemProps40.xml><?xml version="1.0" encoding="utf-8"?>
<ds:datastoreItem xmlns:ds="http://schemas.openxmlformats.org/officeDocument/2006/customXml" ds:itemID="{5D28372B-AD25-414F-81A0-69B2BF04D1E5}"/>
</file>

<file path=customXml/itemProps41.xml><?xml version="1.0" encoding="utf-8"?>
<ds:datastoreItem xmlns:ds="http://schemas.openxmlformats.org/officeDocument/2006/customXml" ds:itemID="{EA7E4F2C-CF8F-4BE9-94FA-E2F60B911CA5}"/>
</file>

<file path=customXml/itemProps42.xml><?xml version="1.0" encoding="utf-8"?>
<ds:datastoreItem xmlns:ds="http://schemas.openxmlformats.org/officeDocument/2006/customXml" ds:itemID="{537271C2-6593-4416-AB42-4F3B67D7CA40}"/>
</file>

<file path=customXml/itemProps43.xml><?xml version="1.0" encoding="utf-8"?>
<ds:datastoreItem xmlns:ds="http://schemas.openxmlformats.org/officeDocument/2006/customXml" ds:itemID="{4D542382-814D-49DD-B30B-888E0604DE1C}"/>
</file>

<file path=customXml/itemProps44.xml><?xml version="1.0" encoding="utf-8"?>
<ds:datastoreItem xmlns:ds="http://schemas.openxmlformats.org/officeDocument/2006/customXml" ds:itemID="{5480F3FB-2622-45D1-B67C-A2AEFA09BC9A}"/>
</file>

<file path=customXml/itemProps45.xml><?xml version="1.0" encoding="utf-8"?>
<ds:datastoreItem xmlns:ds="http://schemas.openxmlformats.org/officeDocument/2006/customXml" ds:itemID="{DAA420DC-FBE3-4090-980C-91FEACC22C06}"/>
</file>

<file path=customXml/itemProps46.xml><?xml version="1.0" encoding="utf-8"?>
<ds:datastoreItem xmlns:ds="http://schemas.openxmlformats.org/officeDocument/2006/customXml" ds:itemID="{3EF3B212-F3F0-406C-B69B-6390BC10BB8A}"/>
</file>

<file path=customXml/itemProps47.xml><?xml version="1.0" encoding="utf-8"?>
<ds:datastoreItem xmlns:ds="http://schemas.openxmlformats.org/officeDocument/2006/customXml" ds:itemID="{852FB211-0795-469B-B622-330222497EBA}"/>
</file>

<file path=customXml/itemProps48.xml><?xml version="1.0" encoding="utf-8"?>
<ds:datastoreItem xmlns:ds="http://schemas.openxmlformats.org/officeDocument/2006/customXml" ds:itemID="{FE24FBB8-A961-4DF1-B9D6-486077D4EE2C}"/>
</file>

<file path=customXml/itemProps49.xml><?xml version="1.0" encoding="utf-8"?>
<ds:datastoreItem xmlns:ds="http://schemas.openxmlformats.org/officeDocument/2006/customXml" ds:itemID="{C24DC12E-308A-43AF-AA6A-3B7276CF43E0}"/>
</file>

<file path=customXml/itemProps5.xml><?xml version="1.0" encoding="utf-8"?>
<ds:datastoreItem xmlns:ds="http://schemas.openxmlformats.org/officeDocument/2006/customXml" ds:itemID="{C4F9A8CE-AD25-4D77-A45D-A38B422D5D19}"/>
</file>

<file path=customXml/itemProps50.xml><?xml version="1.0" encoding="utf-8"?>
<ds:datastoreItem xmlns:ds="http://schemas.openxmlformats.org/officeDocument/2006/customXml" ds:itemID="{950EB44D-50CB-468A-A81B-A1751DDCAC4D}"/>
</file>

<file path=customXml/itemProps51.xml><?xml version="1.0" encoding="utf-8"?>
<ds:datastoreItem xmlns:ds="http://schemas.openxmlformats.org/officeDocument/2006/customXml" ds:itemID="{5146FBA9-F950-4D65-8786-DEEFB00FEF7D}"/>
</file>

<file path=customXml/itemProps52.xml><?xml version="1.0" encoding="utf-8"?>
<ds:datastoreItem xmlns:ds="http://schemas.openxmlformats.org/officeDocument/2006/customXml" ds:itemID="{760867F5-9E06-487E-8A78-8174FE4F9CB4}"/>
</file>

<file path=customXml/itemProps53.xml><?xml version="1.0" encoding="utf-8"?>
<ds:datastoreItem xmlns:ds="http://schemas.openxmlformats.org/officeDocument/2006/customXml" ds:itemID="{326C3F7C-68AC-4ACA-8820-AAFAB91A900A}"/>
</file>

<file path=customXml/itemProps54.xml><?xml version="1.0" encoding="utf-8"?>
<ds:datastoreItem xmlns:ds="http://schemas.openxmlformats.org/officeDocument/2006/customXml" ds:itemID="{C5C37BEE-D3D9-4CE7-BC94-23B962528206}"/>
</file>

<file path=customXml/itemProps55.xml><?xml version="1.0" encoding="utf-8"?>
<ds:datastoreItem xmlns:ds="http://schemas.openxmlformats.org/officeDocument/2006/customXml" ds:itemID="{E15ED5BA-C874-4992-894C-550920DB754B}"/>
</file>

<file path=customXml/itemProps56.xml><?xml version="1.0" encoding="utf-8"?>
<ds:datastoreItem xmlns:ds="http://schemas.openxmlformats.org/officeDocument/2006/customXml" ds:itemID="{B35FC99D-B6E8-43C6-8A01-DEE6DAF60B3C}"/>
</file>

<file path=customXml/itemProps57.xml><?xml version="1.0" encoding="utf-8"?>
<ds:datastoreItem xmlns:ds="http://schemas.openxmlformats.org/officeDocument/2006/customXml" ds:itemID="{B6235FA4-A7BC-4B55-8FCC-49A114C9D64C}"/>
</file>

<file path=customXml/itemProps58.xml><?xml version="1.0" encoding="utf-8"?>
<ds:datastoreItem xmlns:ds="http://schemas.openxmlformats.org/officeDocument/2006/customXml" ds:itemID="{3D11E7AD-B7D3-4716-BDE1-29FEDCFC463A}"/>
</file>

<file path=customXml/itemProps59.xml><?xml version="1.0" encoding="utf-8"?>
<ds:datastoreItem xmlns:ds="http://schemas.openxmlformats.org/officeDocument/2006/customXml" ds:itemID="{2AE7A83E-A826-4306-BFDD-C9B7003D6E4E}"/>
</file>

<file path=customXml/itemProps6.xml><?xml version="1.0" encoding="utf-8"?>
<ds:datastoreItem xmlns:ds="http://schemas.openxmlformats.org/officeDocument/2006/customXml" ds:itemID="{03C3C747-F400-4BCD-ABCF-B0702F4B3B83}"/>
</file>

<file path=customXml/itemProps60.xml><?xml version="1.0" encoding="utf-8"?>
<ds:datastoreItem xmlns:ds="http://schemas.openxmlformats.org/officeDocument/2006/customXml" ds:itemID="{16DA1308-744A-4FEB-99C9-91AEF771F361}"/>
</file>

<file path=customXml/itemProps61.xml><?xml version="1.0" encoding="utf-8"?>
<ds:datastoreItem xmlns:ds="http://schemas.openxmlformats.org/officeDocument/2006/customXml" ds:itemID="{BAC5F19F-53E9-4F87-8531-1C76A3C847BC}"/>
</file>

<file path=customXml/itemProps62.xml><?xml version="1.0" encoding="utf-8"?>
<ds:datastoreItem xmlns:ds="http://schemas.openxmlformats.org/officeDocument/2006/customXml" ds:itemID="{CB5EDE23-5947-40E5-9C4B-F779E8EBA790}"/>
</file>

<file path=customXml/itemProps63.xml><?xml version="1.0" encoding="utf-8"?>
<ds:datastoreItem xmlns:ds="http://schemas.openxmlformats.org/officeDocument/2006/customXml" ds:itemID="{A4C65595-22DA-4568-A82D-7476A3344ABE}"/>
</file>

<file path=customXml/itemProps64.xml><?xml version="1.0" encoding="utf-8"?>
<ds:datastoreItem xmlns:ds="http://schemas.openxmlformats.org/officeDocument/2006/customXml" ds:itemID="{20D2F05C-9C03-49F3-B1B5-F459CC77EEF0}"/>
</file>

<file path=customXml/itemProps65.xml><?xml version="1.0" encoding="utf-8"?>
<ds:datastoreItem xmlns:ds="http://schemas.openxmlformats.org/officeDocument/2006/customXml" ds:itemID="{0F3EE946-2766-4EBE-B6C7-FCB5D30BB9A3}"/>
</file>

<file path=customXml/itemProps66.xml><?xml version="1.0" encoding="utf-8"?>
<ds:datastoreItem xmlns:ds="http://schemas.openxmlformats.org/officeDocument/2006/customXml" ds:itemID="{0DFBB31D-A330-4D7A-AC6D-E5161C46D3C2}"/>
</file>

<file path=customXml/itemProps67.xml><?xml version="1.0" encoding="utf-8"?>
<ds:datastoreItem xmlns:ds="http://schemas.openxmlformats.org/officeDocument/2006/customXml" ds:itemID="{4AA40708-5CB2-4620-B877-64DDBD9049A2}"/>
</file>

<file path=customXml/itemProps68.xml><?xml version="1.0" encoding="utf-8"?>
<ds:datastoreItem xmlns:ds="http://schemas.openxmlformats.org/officeDocument/2006/customXml" ds:itemID="{075703EC-5A76-40DA-AD43-A39CC7E7FB60}"/>
</file>

<file path=customXml/itemProps69.xml><?xml version="1.0" encoding="utf-8"?>
<ds:datastoreItem xmlns:ds="http://schemas.openxmlformats.org/officeDocument/2006/customXml" ds:itemID="{CB3F5B4F-2538-4FA4-B3CD-820EAE783657}"/>
</file>

<file path=customXml/itemProps7.xml><?xml version="1.0" encoding="utf-8"?>
<ds:datastoreItem xmlns:ds="http://schemas.openxmlformats.org/officeDocument/2006/customXml" ds:itemID="{C5B066A5-5764-4C91-8AC1-3E3E15303E42}"/>
</file>

<file path=customXml/itemProps70.xml><?xml version="1.0" encoding="utf-8"?>
<ds:datastoreItem xmlns:ds="http://schemas.openxmlformats.org/officeDocument/2006/customXml" ds:itemID="{4378552A-12A7-427F-BC8D-9F90078FD454}"/>
</file>

<file path=customXml/itemProps71.xml><?xml version="1.0" encoding="utf-8"?>
<ds:datastoreItem xmlns:ds="http://schemas.openxmlformats.org/officeDocument/2006/customXml" ds:itemID="{1EA79397-528F-4D16-B04E-50A251A91426}"/>
</file>

<file path=customXml/itemProps72.xml><?xml version="1.0" encoding="utf-8"?>
<ds:datastoreItem xmlns:ds="http://schemas.openxmlformats.org/officeDocument/2006/customXml" ds:itemID="{53A7471A-66DD-4BAA-98BD-C5D18669A2B7}"/>
</file>

<file path=customXml/itemProps73.xml><?xml version="1.0" encoding="utf-8"?>
<ds:datastoreItem xmlns:ds="http://schemas.openxmlformats.org/officeDocument/2006/customXml" ds:itemID="{77EC0060-EDD2-4444-97C4-D4C9EA2903A7}"/>
</file>

<file path=customXml/itemProps74.xml><?xml version="1.0" encoding="utf-8"?>
<ds:datastoreItem xmlns:ds="http://schemas.openxmlformats.org/officeDocument/2006/customXml" ds:itemID="{A68D5ED7-3A21-4476-B3CB-4A850E468855}"/>
</file>

<file path=customXml/itemProps75.xml><?xml version="1.0" encoding="utf-8"?>
<ds:datastoreItem xmlns:ds="http://schemas.openxmlformats.org/officeDocument/2006/customXml" ds:itemID="{D5F3E2A9-4909-432D-BEBE-A67F56ADA25E}"/>
</file>

<file path=customXml/itemProps76.xml><?xml version="1.0" encoding="utf-8"?>
<ds:datastoreItem xmlns:ds="http://schemas.openxmlformats.org/officeDocument/2006/customXml" ds:itemID="{2831971F-9D27-4C6D-86ED-E3C15C29B670}"/>
</file>

<file path=customXml/itemProps77.xml><?xml version="1.0" encoding="utf-8"?>
<ds:datastoreItem xmlns:ds="http://schemas.openxmlformats.org/officeDocument/2006/customXml" ds:itemID="{A34C7906-29C3-4919-A006-25B0CF2734CD}"/>
</file>

<file path=customXml/itemProps78.xml><?xml version="1.0" encoding="utf-8"?>
<ds:datastoreItem xmlns:ds="http://schemas.openxmlformats.org/officeDocument/2006/customXml" ds:itemID="{5C4B69AC-14B8-4247-9ED8-EA241214956A}"/>
</file>

<file path=customXml/itemProps79.xml><?xml version="1.0" encoding="utf-8"?>
<ds:datastoreItem xmlns:ds="http://schemas.openxmlformats.org/officeDocument/2006/customXml" ds:itemID="{15E45C5F-A19B-47E9-9A5B-775D0FD100D5}"/>
</file>

<file path=customXml/itemProps8.xml><?xml version="1.0" encoding="utf-8"?>
<ds:datastoreItem xmlns:ds="http://schemas.openxmlformats.org/officeDocument/2006/customXml" ds:itemID="{5AAEDD20-87AD-4ABF-A1CC-5F4CFEFC5F1B}"/>
</file>

<file path=customXml/itemProps80.xml><?xml version="1.0" encoding="utf-8"?>
<ds:datastoreItem xmlns:ds="http://schemas.openxmlformats.org/officeDocument/2006/customXml" ds:itemID="{615F9C48-BD89-4F0B-9AA2-F852A4BC9B33}"/>
</file>

<file path=customXml/itemProps81.xml><?xml version="1.0" encoding="utf-8"?>
<ds:datastoreItem xmlns:ds="http://schemas.openxmlformats.org/officeDocument/2006/customXml" ds:itemID="{9233F0A5-7535-4283-8885-3A3E16268285}"/>
</file>

<file path=customXml/itemProps82.xml><?xml version="1.0" encoding="utf-8"?>
<ds:datastoreItem xmlns:ds="http://schemas.openxmlformats.org/officeDocument/2006/customXml" ds:itemID="{366EE27B-4D5D-4C8F-9143-299B3E563354}"/>
</file>

<file path=customXml/itemProps83.xml><?xml version="1.0" encoding="utf-8"?>
<ds:datastoreItem xmlns:ds="http://schemas.openxmlformats.org/officeDocument/2006/customXml" ds:itemID="{723D3EEF-9047-485B-BDED-CB0A95CF01F4}"/>
</file>

<file path=customXml/itemProps84.xml><?xml version="1.0" encoding="utf-8"?>
<ds:datastoreItem xmlns:ds="http://schemas.openxmlformats.org/officeDocument/2006/customXml" ds:itemID="{F4312ECF-F93D-47C1-9A46-8D52EE72152C}"/>
</file>

<file path=customXml/itemProps85.xml><?xml version="1.0" encoding="utf-8"?>
<ds:datastoreItem xmlns:ds="http://schemas.openxmlformats.org/officeDocument/2006/customXml" ds:itemID="{A7970F7C-1112-4FB3-8569-81136FE21BB0}"/>
</file>

<file path=customXml/itemProps86.xml><?xml version="1.0" encoding="utf-8"?>
<ds:datastoreItem xmlns:ds="http://schemas.openxmlformats.org/officeDocument/2006/customXml" ds:itemID="{C45A5FEA-5B27-49F2-BB60-4195DF40E2DF}"/>
</file>

<file path=customXml/itemProps87.xml><?xml version="1.0" encoding="utf-8"?>
<ds:datastoreItem xmlns:ds="http://schemas.openxmlformats.org/officeDocument/2006/customXml" ds:itemID="{20B2D055-8A86-402C-924B-42008D7E3BF3}"/>
</file>

<file path=customXml/itemProps88.xml><?xml version="1.0" encoding="utf-8"?>
<ds:datastoreItem xmlns:ds="http://schemas.openxmlformats.org/officeDocument/2006/customXml" ds:itemID="{91384AE4-F0A7-4A2D-A7A5-212BCC89E401}"/>
</file>

<file path=customXml/itemProps89.xml><?xml version="1.0" encoding="utf-8"?>
<ds:datastoreItem xmlns:ds="http://schemas.openxmlformats.org/officeDocument/2006/customXml" ds:itemID="{386C0F10-656F-48B5-974A-D3FBC420D201}"/>
</file>

<file path=customXml/itemProps9.xml><?xml version="1.0" encoding="utf-8"?>
<ds:datastoreItem xmlns:ds="http://schemas.openxmlformats.org/officeDocument/2006/customXml" ds:itemID="{2892207F-F951-4D0A-A06E-2711720846E7}"/>
</file>

<file path=customXml/itemProps90.xml><?xml version="1.0" encoding="utf-8"?>
<ds:datastoreItem xmlns:ds="http://schemas.openxmlformats.org/officeDocument/2006/customXml" ds:itemID="{460891B0-D136-448F-8291-054A0895128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2664443-9715-419E-A430-319A9E1207CF}"/>
</file>

<file path=customXml/itemProps93.xml><?xml version="1.0" encoding="utf-8"?>
<ds:datastoreItem xmlns:ds="http://schemas.openxmlformats.org/officeDocument/2006/customXml" ds:itemID="{B2C03189-A139-4567-8B3C-9A2913DE26A1}"/>
</file>

<file path=customXml/itemProps94.xml><?xml version="1.0" encoding="utf-8"?>
<ds:datastoreItem xmlns:ds="http://schemas.openxmlformats.org/officeDocument/2006/customXml" ds:itemID="{6C3BCA1A-89EA-4700-956A-CC6104DD23C5}"/>
</file>

<file path=customXml/itemProps95.xml><?xml version="1.0" encoding="utf-8"?>
<ds:datastoreItem xmlns:ds="http://schemas.openxmlformats.org/officeDocument/2006/customXml" ds:itemID="{8CE8BABB-8598-4590-8F1E-40C0E4BB02AE}"/>
</file>

<file path=customXml/itemProps96.xml><?xml version="1.0" encoding="utf-8"?>
<ds:datastoreItem xmlns:ds="http://schemas.openxmlformats.org/officeDocument/2006/customXml" ds:itemID="{F8B2782F-E756-414A-9B41-DD9C19C5474A}"/>
</file>

<file path=customXml/itemProps97.xml><?xml version="1.0" encoding="utf-8"?>
<ds:datastoreItem xmlns:ds="http://schemas.openxmlformats.org/officeDocument/2006/customXml" ds:itemID="{C8DCD141-1252-4CF3-B56A-3EE561AF3E11}"/>
</file>

<file path=customXml/itemProps98.xml><?xml version="1.0" encoding="utf-8"?>
<ds:datastoreItem xmlns:ds="http://schemas.openxmlformats.org/officeDocument/2006/customXml" ds:itemID="{8AC9E364-4003-411B-A062-B32BCE65728C}"/>
</file>

<file path=customXml/itemProps99.xml><?xml version="1.0" encoding="utf-8"?>
<ds:datastoreItem xmlns:ds="http://schemas.openxmlformats.org/officeDocument/2006/customXml" ds:itemID="{484BF1B8-E658-4560-884E-3C105F792F77}"/>
</file>

<file path=docProps/app.xml><?xml version="1.0" encoding="utf-8"?>
<Properties xmlns="http://schemas.openxmlformats.org/officeDocument/2006/extended-properties" xmlns:vt="http://schemas.openxmlformats.org/officeDocument/2006/docPropsVTypes">
  <Template>Normal</Template>
  <TotalTime>365</TotalTime>
  <Pages>56</Pages>
  <Words>16838</Words>
  <Characters>95980</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112593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Uros Stokic</cp:lastModifiedBy>
  <cp:revision>55</cp:revision>
  <cp:lastPrinted>2020-09-16T10:52:00Z</cp:lastPrinted>
  <dcterms:created xsi:type="dcterms:W3CDTF">2017-07-05T08:34:00Z</dcterms:created>
  <dcterms:modified xsi:type="dcterms:W3CDTF">2020-09-17T11:34:00Z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